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sz w:val="32"/>
          <w:szCs w:val="32"/>
          <w:lang w:val="en-US" w:eastAsia="zh-CN"/>
        </w:rPr>
      </w:pPr>
      <w:r>
        <w:rPr>
          <w:rFonts w:hint="eastAsia"/>
          <w:b/>
          <w:sz w:val="32"/>
          <w:szCs w:val="32"/>
          <w:lang w:val="en-US" w:eastAsia="zh-CN"/>
        </w:rPr>
        <w:t>软件测试用例实例</w:t>
      </w:r>
    </w:p>
    <w:p>
      <w:pPr>
        <w:jc w:val="center"/>
        <w:rPr>
          <w:rFonts w:hint="eastAsia"/>
          <w:b/>
          <w:sz w:val="32"/>
          <w:szCs w:val="32"/>
          <w:lang w:val="en-US" w:eastAsia="zh-CN"/>
        </w:rPr>
      </w:pPr>
      <w:bookmarkStart w:id="0" w:name="_GoBack"/>
      <w:bookmarkEnd w:id="0"/>
    </w:p>
    <w:p>
      <w:pPr>
        <w:rPr>
          <w:rFonts w:hint="eastAsia"/>
          <w:b/>
          <w:sz w:val="24"/>
        </w:rPr>
      </w:pPr>
      <w:r>
        <w:rPr>
          <w:rFonts w:hint="eastAsia"/>
          <w:b/>
          <w:sz w:val="24"/>
          <w:lang w:val="en-US" w:eastAsia="zh-CN"/>
        </w:rPr>
        <w:t>1</w:t>
      </w:r>
      <w:r>
        <w:rPr>
          <w:rFonts w:hint="eastAsia"/>
          <w:b/>
          <w:sz w:val="24"/>
        </w:rPr>
        <w:t>、兼容性测试</w:t>
      </w:r>
    </w:p>
    <w:p>
      <w:pPr>
        <w:pStyle w:val="7"/>
        <w:rPr>
          <w:rFonts w:hint="eastAsia"/>
        </w:rPr>
      </w:pPr>
      <w:r>
        <w:rPr>
          <w:rFonts w:hint="eastAsia"/>
        </w:rPr>
        <w:t>在大多数生产环境中，客户机工作站、网络连接和数据库服务器的具体硬件规格会有所不同。客户机工作站可能会安装不同的软件例如，应用程序、驱动程序等而且在任何时候，都可能运行许多不同的软件组合，从而占用不同的资源。</w:t>
      </w:r>
    </w:p>
    <w:tbl>
      <w:tblPr>
        <w:tblStyle w:val="6"/>
        <w:tblW w:w="8748" w:type="dxa"/>
        <w:tblInd w:w="0" w:type="dxa"/>
        <w:shd w:val="clear" w:color="auto" w:fill="FFFFFF"/>
        <w:tblLayout w:type="fixed"/>
        <w:tblCellMar>
          <w:top w:w="0" w:type="dxa"/>
          <w:left w:w="108" w:type="dxa"/>
          <w:bottom w:w="0" w:type="dxa"/>
          <w:right w:w="108" w:type="dxa"/>
        </w:tblCellMar>
      </w:tblPr>
      <w:tblGrid>
        <w:gridCol w:w="1188"/>
        <w:gridCol w:w="1620"/>
        <w:gridCol w:w="1089"/>
        <w:gridCol w:w="269"/>
        <w:gridCol w:w="988"/>
        <w:gridCol w:w="2334"/>
        <w:gridCol w:w="1034"/>
        <w:gridCol w:w="226"/>
      </w:tblGrid>
      <w:tr>
        <w:tblPrEx>
          <w:shd w:val="clear" w:color="auto" w:fill="FFFFFF"/>
          <w:tblLayout w:type="fixed"/>
          <w:tblCellMar>
            <w:top w:w="0" w:type="dxa"/>
            <w:left w:w="108" w:type="dxa"/>
            <w:bottom w:w="0" w:type="dxa"/>
            <w:right w:w="108" w:type="dxa"/>
          </w:tblCellMar>
        </w:tblPrEx>
        <w:trPr>
          <w:gridAfter w:val="1"/>
          <w:wAfter w:w="226" w:type="dxa"/>
          <w:trHeight w:val="315" w:hRule="atLeast"/>
        </w:trPr>
        <w:tc>
          <w:tcPr>
            <w:tcW w:w="1188" w:type="dxa"/>
            <w:shd w:val="clear" w:color="auto" w:fill="CEEBFF"/>
          </w:tcPr>
          <w:p>
            <w:pPr>
              <w:rPr>
                <w:rFonts w:hint="eastAsia"/>
              </w:rPr>
            </w:pPr>
            <w:r>
              <w:rPr>
                <w:rFonts w:hint="eastAsia"/>
              </w:rPr>
              <w:t>测试目的</w:t>
            </w:r>
          </w:p>
        </w:tc>
        <w:tc>
          <w:tcPr>
            <w:tcW w:w="7334" w:type="dxa"/>
            <w:gridSpan w:val="6"/>
            <w:tcBorders>
              <w:bottom w:val="single" w:color="auto" w:sz="4" w:space="0"/>
            </w:tcBorders>
            <w:shd w:val="clear" w:color="auto" w:fill="FFFFFF"/>
          </w:tcPr>
          <w:p/>
        </w:tc>
      </w:tr>
      <w:tr>
        <w:tblPrEx>
          <w:tblLayout w:type="fixed"/>
          <w:tblCellMar>
            <w:top w:w="0" w:type="dxa"/>
            <w:left w:w="108" w:type="dxa"/>
            <w:bottom w:w="0" w:type="dxa"/>
            <w:right w:w="108" w:type="dxa"/>
          </w:tblCellMar>
        </w:tblPrEx>
        <w:trPr>
          <w:gridAfter w:val="1"/>
          <w:wAfter w:w="226" w:type="dxa"/>
          <w:trHeight w:val="383" w:hRule="atLeast"/>
        </w:trPr>
        <w:tc>
          <w:tcPr>
            <w:tcW w:w="1188" w:type="dxa"/>
            <w:tcBorders>
              <w:bottom w:val="single" w:color="auto" w:sz="4" w:space="0"/>
            </w:tcBorders>
            <w:shd w:val="clear" w:color="auto" w:fill="CEEBFF"/>
          </w:tcPr>
          <w:p>
            <w:pPr>
              <w:rPr>
                <w:rFonts w:hint="eastAsia"/>
              </w:rPr>
            </w:pPr>
            <w:r>
              <w:rPr>
                <w:rFonts w:hint="eastAsia"/>
              </w:rPr>
              <w:t>配置说明</w:t>
            </w:r>
          </w:p>
        </w:tc>
        <w:tc>
          <w:tcPr>
            <w:tcW w:w="1620" w:type="dxa"/>
            <w:tcBorders>
              <w:bottom w:val="single" w:color="auto" w:sz="4" w:space="0"/>
            </w:tcBorders>
            <w:shd w:val="clear" w:color="auto" w:fill="CEEBFF"/>
          </w:tcPr>
          <w:p>
            <w:pPr>
              <w:rPr>
                <w:rFonts w:hint="eastAsia"/>
              </w:rPr>
            </w:pPr>
            <w:r>
              <w:rPr>
                <w:rFonts w:hint="eastAsia"/>
              </w:rPr>
              <w:t>操作系统</w:t>
            </w:r>
          </w:p>
        </w:tc>
        <w:tc>
          <w:tcPr>
            <w:tcW w:w="1089" w:type="dxa"/>
            <w:tcBorders>
              <w:bottom w:val="single" w:color="auto" w:sz="4" w:space="0"/>
            </w:tcBorders>
            <w:shd w:val="clear" w:color="auto" w:fill="CEEBFF"/>
          </w:tcPr>
          <w:p>
            <w:pPr>
              <w:rPr>
                <w:rFonts w:hint="eastAsia"/>
              </w:rPr>
            </w:pPr>
            <w:r>
              <w:rPr>
                <w:rFonts w:hint="eastAsia"/>
              </w:rPr>
              <w:t>系统软件</w:t>
            </w:r>
          </w:p>
        </w:tc>
        <w:tc>
          <w:tcPr>
            <w:tcW w:w="1257" w:type="dxa"/>
            <w:gridSpan w:val="2"/>
            <w:tcBorders>
              <w:bottom w:val="single" w:color="auto" w:sz="4" w:space="0"/>
            </w:tcBorders>
            <w:shd w:val="clear" w:color="auto" w:fill="CEEBFF"/>
          </w:tcPr>
          <w:p>
            <w:pPr>
              <w:rPr>
                <w:rFonts w:hint="eastAsia"/>
              </w:rPr>
            </w:pPr>
            <w:r>
              <w:rPr>
                <w:rFonts w:hint="eastAsia"/>
              </w:rPr>
              <w:t>外设</w:t>
            </w:r>
          </w:p>
        </w:tc>
        <w:tc>
          <w:tcPr>
            <w:tcW w:w="2334" w:type="dxa"/>
            <w:tcBorders>
              <w:bottom w:val="single" w:color="auto" w:sz="4" w:space="0"/>
            </w:tcBorders>
            <w:shd w:val="clear" w:color="auto" w:fill="CEEBFF"/>
          </w:tcPr>
          <w:p>
            <w:pPr>
              <w:rPr>
                <w:rFonts w:hint="eastAsia"/>
              </w:rPr>
            </w:pPr>
            <w:r>
              <w:rPr>
                <w:rFonts w:hint="eastAsia"/>
              </w:rPr>
              <w:t>应用软件</w:t>
            </w:r>
          </w:p>
        </w:tc>
        <w:tc>
          <w:tcPr>
            <w:tcW w:w="1034" w:type="dxa"/>
            <w:tcBorders>
              <w:bottom w:val="single" w:color="auto" w:sz="4" w:space="0"/>
            </w:tcBorders>
            <w:shd w:val="clear" w:color="auto" w:fill="CEEBFF"/>
          </w:tcPr>
          <w:p>
            <w:r>
              <w:rPr>
                <w:rFonts w:hint="eastAsia"/>
              </w:rPr>
              <w:t>结果</w:t>
            </w:r>
          </w:p>
        </w:tc>
      </w:tr>
      <w:tr>
        <w:tblPrEx>
          <w:tblLayout w:type="fixed"/>
          <w:tblCellMar>
            <w:top w:w="0" w:type="dxa"/>
            <w:left w:w="108" w:type="dxa"/>
            <w:bottom w:w="0" w:type="dxa"/>
            <w:right w:w="108" w:type="dxa"/>
          </w:tblCellMar>
        </w:tblPrEx>
        <w:trPr>
          <w:gridAfter w:val="1"/>
          <w:wAfter w:w="226" w:type="dxa"/>
          <w:trHeight w:val="302" w:hRule="atLeast"/>
        </w:trPr>
        <w:tc>
          <w:tcPr>
            <w:tcW w:w="1188" w:type="dxa"/>
            <w:vMerge w:val="restart"/>
            <w:shd w:val="clear" w:color="auto" w:fill="FFFFFF"/>
          </w:tcPr>
          <w:p>
            <w:pPr>
              <w:rPr>
                <w:rFonts w:hint="eastAsia"/>
              </w:rPr>
            </w:pPr>
            <w:r>
              <w:rPr>
                <w:rFonts w:hint="eastAsia"/>
              </w:rPr>
              <w:t>服务器</w:t>
            </w:r>
          </w:p>
        </w:tc>
        <w:tc>
          <w:tcPr>
            <w:tcW w:w="1620" w:type="dxa"/>
            <w:shd w:val="clear" w:color="auto" w:fill="FFFFFF"/>
          </w:tcPr>
          <w:p>
            <w:pPr>
              <w:rPr>
                <w:rFonts w:hint="eastAsia"/>
              </w:rPr>
            </w:pPr>
            <w:r>
              <w:t>W</w:t>
            </w:r>
            <w:r>
              <w:rPr>
                <w:rFonts w:hint="eastAsia"/>
              </w:rPr>
              <w:t>indow2000(S)</w:t>
            </w:r>
          </w:p>
        </w:tc>
        <w:tc>
          <w:tcPr>
            <w:tcW w:w="1089" w:type="dxa"/>
            <w:shd w:val="clear" w:color="auto" w:fill="FFFFFF"/>
          </w:tcPr>
          <w:p/>
        </w:tc>
        <w:tc>
          <w:tcPr>
            <w:tcW w:w="1257" w:type="dxa"/>
            <w:gridSpan w:val="2"/>
            <w:shd w:val="clear" w:color="auto" w:fill="FFFFFF"/>
          </w:tcPr>
          <w:p/>
        </w:tc>
        <w:tc>
          <w:tcPr>
            <w:tcW w:w="2334" w:type="dxa"/>
            <w:shd w:val="clear" w:color="auto" w:fill="FFFFFF"/>
          </w:tcPr>
          <w:p/>
        </w:tc>
        <w:tc>
          <w:tcPr>
            <w:tcW w:w="1034" w:type="dxa"/>
            <w:shd w:val="clear" w:color="auto" w:fill="FFFFFF"/>
          </w:tcPr>
          <w:p/>
        </w:tc>
      </w:tr>
      <w:tr>
        <w:tblPrEx>
          <w:tblLayout w:type="fixed"/>
          <w:tblCellMar>
            <w:top w:w="0" w:type="dxa"/>
            <w:left w:w="108" w:type="dxa"/>
            <w:bottom w:w="0" w:type="dxa"/>
            <w:right w:w="108" w:type="dxa"/>
          </w:tblCellMar>
        </w:tblPrEx>
        <w:trPr>
          <w:gridAfter w:val="1"/>
          <w:wAfter w:w="226" w:type="dxa"/>
          <w:trHeight w:val="302" w:hRule="atLeast"/>
        </w:trPr>
        <w:tc>
          <w:tcPr>
            <w:tcW w:w="1188" w:type="dxa"/>
            <w:vMerge w:val="continue"/>
            <w:shd w:val="clear" w:color="auto" w:fill="FFFFFF"/>
          </w:tcPr>
          <w:p/>
        </w:tc>
        <w:tc>
          <w:tcPr>
            <w:tcW w:w="1620" w:type="dxa"/>
            <w:shd w:val="clear" w:color="auto" w:fill="FFFFFF"/>
          </w:tcPr>
          <w:p>
            <w:pPr>
              <w:rPr>
                <w:rFonts w:hint="eastAsia"/>
              </w:rPr>
            </w:pPr>
            <w:r>
              <w:t>W</w:t>
            </w:r>
            <w:r>
              <w:rPr>
                <w:rFonts w:hint="eastAsia"/>
              </w:rPr>
              <w:t>indowXp</w:t>
            </w:r>
          </w:p>
        </w:tc>
        <w:tc>
          <w:tcPr>
            <w:tcW w:w="1089" w:type="dxa"/>
            <w:shd w:val="clear" w:color="auto" w:fill="FFFFFF"/>
          </w:tcPr>
          <w:p/>
        </w:tc>
        <w:tc>
          <w:tcPr>
            <w:tcW w:w="1257" w:type="dxa"/>
            <w:gridSpan w:val="2"/>
            <w:shd w:val="clear" w:color="auto" w:fill="FFFFFF"/>
          </w:tcPr>
          <w:p/>
        </w:tc>
        <w:tc>
          <w:tcPr>
            <w:tcW w:w="2334" w:type="dxa"/>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gridAfter w:val="1"/>
          <w:wAfter w:w="226" w:type="dxa"/>
          <w:trHeight w:val="292" w:hRule="atLeast"/>
        </w:trPr>
        <w:tc>
          <w:tcPr>
            <w:tcW w:w="1188" w:type="dxa"/>
            <w:vMerge w:val="continue"/>
            <w:shd w:val="clear" w:color="auto" w:fill="FFFFFF"/>
          </w:tcPr>
          <w:p/>
        </w:tc>
        <w:tc>
          <w:tcPr>
            <w:tcW w:w="1620" w:type="dxa"/>
            <w:shd w:val="clear" w:color="auto" w:fill="FFFFFF"/>
          </w:tcPr>
          <w:p>
            <w:pPr>
              <w:rPr>
                <w:rFonts w:hint="eastAsia"/>
              </w:rPr>
            </w:pPr>
            <w:r>
              <w:t>W</w:t>
            </w:r>
            <w:r>
              <w:rPr>
                <w:rFonts w:hint="eastAsia"/>
              </w:rPr>
              <w:t>indow2000(P)</w:t>
            </w:r>
          </w:p>
        </w:tc>
        <w:tc>
          <w:tcPr>
            <w:tcW w:w="1089" w:type="dxa"/>
            <w:shd w:val="clear" w:color="auto" w:fill="FFFFFF"/>
          </w:tcPr>
          <w:p/>
        </w:tc>
        <w:tc>
          <w:tcPr>
            <w:tcW w:w="1257" w:type="dxa"/>
            <w:gridSpan w:val="2"/>
            <w:shd w:val="clear" w:color="auto" w:fill="FFFFFF"/>
          </w:tcPr>
          <w:p/>
        </w:tc>
        <w:tc>
          <w:tcPr>
            <w:tcW w:w="2334" w:type="dxa"/>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gridAfter w:val="1"/>
          <w:wAfter w:w="226" w:type="dxa"/>
          <w:trHeight w:val="432" w:hRule="atLeast"/>
        </w:trPr>
        <w:tc>
          <w:tcPr>
            <w:tcW w:w="1188" w:type="dxa"/>
            <w:vMerge w:val="continue"/>
            <w:shd w:val="clear" w:color="auto" w:fill="FFFFFF"/>
          </w:tcPr>
          <w:p/>
        </w:tc>
        <w:tc>
          <w:tcPr>
            <w:tcW w:w="1620" w:type="dxa"/>
            <w:shd w:val="clear" w:color="auto" w:fill="FFFFFF"/>
          </w:tcPr>
          <w:p>
            <w:pPr>
              <w:rPr>
                <w:rFonts w:hint="eastAsia"/>
              </w:rPr>
            </w:pPr>
            <w:r>
              <w:rPr>
                <w:rFonts w:hint="eastAsia"/>
              </w:rPr>
              <w:t>Window2003</w:t>
            </w:r>
          </w:p>
        </w:tc>
        <w:tc>
          <w:tcPr>
            <w:tcW w:w="1089" w:type="dxa"/>
            <w:shd w:val="clear" w:color="auto" w:fill="FFFFFF"/>
          </w:tcPr>
          <w:p/>
        </w:tc>
        <w:tc>
          <w:tcPr>
            <w:tcW w:w="1257" w:type="dxa"/>
            <w:gridSpan w:val="2"/>
            <w:shd w:val="clear" w:color="auto" w:fill="FFFFFF"/>
          </w:tcPr>
          <w:p/>
        </w:tc>
        <w:tc>
          <w:tcPr>
            <w:tcW w:w="2334" w:type="dxa"/>
            <w:shd w:val="clear" w:color="auto" w:fill="FFFFFF"/>
          </w:tcPr>
          <w:p/>
        </w:tc>
        <w:tc>
          <w:tcPr>
            <w:tcW w:w="1034" w:type="dxa"/>
            <w:shd w:val="clear" w:color="auto" w:fill="FFFFFF"/>
          </w:tcP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bCs/>
              </w:rPr>
            </w:pPr>
            <w:r>
              <w:rPr>
                <w:rFonts w:hint="eastAsia" w:ascii="仿宋_GB2312" w:hAnsi="宋体" w:eastAsia="仿宋_GB2312"/>
                <w:bCs/>
              </w:rPr>
              <w:t>用例编号</w:t>
            </w:r>
          </w:p>
        </w:tc>
        <w:tc>
          <w:tcPr>
            <w:tcW w:w="4582" w:type="dxa"/>
            <w:gridSpan w:val="4"/>
          </w:tcPr>
          <w:p>
            <w:pPr>
              <w:rPr>
                <w:rFonts w:hint="eastAsia"/>
              </w:rPr>
            </w:pPr>
            <w:r>
              <w:rPr>
                <w:rFonts w:hint="eastAsia"/>
              </w:rPr>
              <w:t>TestCase_LinkWorks_WorkEvaluate</w:t>
            </w: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bCs/>
              </w:rPr>
            </w:pPr>
            <w:r>
              <w:rPr>
                <w:rFonts w:hint="eastAsia" w:ascii="仿宋_GB2312" w:hAnsi="宋体" w:eastAsia="仿宋_GB2312"/>
                <w:bCs/>
              </w:rPr>
              <w:t>项目名称</w:t>
            </w:r>
          </w:p>
        </w:tc>
        <w:tc>
          <w:tcPr>
            <w:tcW w:w="4582" w:type="dxa"/>
            <w:gridSpan w:val="4"/>
            <w:vAlign w:val="center"/>
          </w:tcPr>
          <w:p>
            <w:pPr>
              <w:rPr>
                <w:rFonts w:hint="eastAsia" w:ascii="仿宋_GB2312" w:eastAsia="仿宋_GB2312"/>
              </w:rPr>
            </w:pPr>
            <w:r>
              <w:rPr>
                <w:rFonts w:hint="eastAsia"/>
              </w:rPr>
              <w:t>LinkWorks</w:t>
            </w: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rPr>
            </w:pPr>
            <w:r>
              <w:rPr>
                <w:rFonts w:hint="eastAsia" w:ascii="仿宋_GB2312" w:hAnsi="宋体" w:eastAsia="仿宋_GB2312"/>
              </w:rPr>
              <w:t>模块名称</w:t>
            </w:r>
          </w:p>
        </w:tc>
        <w:tc>
          <w:tcPr>
            <w:tcW w:w="4582" w:type="dxa"/>
            <w:gridSpan w:val="4"/>
            <w:vAlign w:val="center"/>
          </w:tcPr>
          <w:p>
            <w:pPr>
              <w:rPr>
                <w:rFonts w:hint="eastAsia" w:ascii="仿宋_GB2312" w:eastAsia="仿宋_GB2312"/>
              </w:rPr>
            </w:pPr>
            <w:r>
              <w:rPr>
                <w:rFonts w:hint="eastAsia"/>
              </w:rPr>
              <w:t>WorkEvaluate模块</w:t>
            </w: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bCs/>
              </w:rPr>
            </w:pPr>
            <w:r>
              <w:rPr>
                <w:rFonts w:hint="eastAsia" w:ascii="仿宋_GB2312" w:hAnsi="宋体" w:eastAsia="仿宋_GB2312"/>
              </w:rPr>
              <w:t>项目承担部门</w:t>
            </w:r>
          </w:p>
        </w:tc>
        <w:tc>
          <w:tcPr>
            <w:tcW w:w="4582" w:type="dxa"/>
            <w:gridSpan w:val="4"/>
            <w:vAlign w:val="center"/>
          </w:tcPr>
          <w:p>
            <w:pPr>
              <w:rPr>
                <w:rFonts w:hint="eastAsia" w:ascii="仿宋_GB2312" w:eastAsia="仿宋_GB2312"/>
              </w:rPr>
            </w:pPr>
            <w:r>
              <w:rPr>
                <w:rFonts w:hint="eastAsia" w:ascii="仿宋_GB2312" w:eastAsia="仿宋_GB2312"/>
              </w:rPr>
              <w:t>研发中心-质量管理部</w:t>
            </w: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bCs/>
              </w:rPr>
            </w:pPr>
            <w:r>
              <w:rPr>
                <w:rFonts w:hint="eastAsia" w:ascii="仿宋_GB2312" w:hAnsi="宋体" w:eastAsia="仿宋_GB2312"/>
              </w:rPr>
              <w:t>用例作者</w:t>
            </w:r>
          </w:p>
        </w:tc>
        <w:tc>
          <w:tcPr>
            <w:tcW w:w="4582" w:type="dxa"/>
            <w:gridSpan w:val="4"/>
            <w:vAlign w:val="center"/>
          </w:tcP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rPr>
            </w:pPr>
            <w:r>
              <w:rPr>
                <w:rFonts w:hint="eastAsia" w:ascii="仿宋_GB2312" w:hAnsi="宋体" w:eastAsia="仿宋_GB2312"/>
              </w:rPr>
              <w:t>完成日期</w:t>
            </w:r>
          </w:p>
        </w:tc>
        <w:tc>
          <w:tcPr>
            <w:tcW w:w="4582" w:type="dxa"/>
            <w:gridSpan w:val="4"/>
            <w:vAlign w:val="center"/>
          </w:tcPr>
          <w:p>
            <w:pPr>
              <w:rPr>
                <w:rFonts w:hint="eastAsia" w:ascii="仿宋_GB2312" w:eastAsia="仿宋_GB2312"/>
              </w:rPr>
            </w:pPr>
            <w:r>
              <w:rPr>
                <w:rFonts w:ascii="仿宋_GB2312" w:eastAsia="仿宋_GB2312"/>
              </w:rPr>
              <w:t>200</w:t>
            </w:r>
            <w:r>
              <w:rPr>
                <w:rFonts w:hint="eastAsia" w:ascii="仿宋_GB2312" w:eastAsia="仿宋_GB2312"/>
              </w:rPr>
              <w:t>5</w:t>
            </w:r>
            <w:r>
              <w:rPr>
                <w:rFonts w:ascii="仿宋_GB2312" w:eastAsia="仿宋_GB2312"/>
              </w:rPr>
              <w:t>-</w:t>
            </w:r>
            <w:r>
              <w:rPr>
                <w:rFonts w:hint="eastAsia" w:ascii="仿宋_GB2312" w:eastAsia="仿宋_GB2312"/>
              </w:rPr>
              <w:t>5</w:t>
            </w:r>
            <w:r>
              <w:rPr>
                <w:rFonts w:ascii="仿宋_GB2312" w:eastAsia="仿宋_GB2312"/>
              </w:rPr>
              <w:t>-2</w:t>
            </w:r>
            <w:r>
              <w:rPr>
                <w:rFonts w:hint="eastAsia" w:ascii="仿宋_GB2312" w:eastAsia="仿宋_GB2312"/>
              </w:rPr>
              <w:t>7</w:t>
            </w: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rPr>
            </w:pPr>
            <w:r>
              <w:rPr>
                <w:rFonts w:hint="eastAsia" w:ascii="仿宋_GB2312" w:hAnsi="宋体" w:eastAsia="仿宋_GB2312"/>
              </w:rPr>
              <w:t>本文档使用部门</w:t>
            </w:r>
          </w:p>
        </w:tc>
        <w:tc>
          <w:tcPr>
            <w:tcW w:w="4582" w:type="dxa"/>
            <w:gridSpan w:val="4"/>
            <w:vAlign w:val="center"/>
          </w:tcPr>
          <w:p>
            <w:pPr>
              <w:rPr>
                <w:rFonts w:hint="eastAsia" w:ascii="仿宋_GB2312" w:eastAsia="仿宋_GB2312"/>
              </w:rPr>
            </w:pPr>
            <w:r>
              <w:rPr>
                <w:rFonts w:hint="eastAsia" w:ascii="仿宋_GB2312" w:eastAsia="仿宋_GB2312"/>
              </w:rPr>
              <w:t>质量管理部</w:t>
            </w: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rPr>
            </w:pPr>
            <w:r>
              <w:rPr>
                <w:rFonts w:hint="eastAsia" w:ascii="仿宋_GB2312" w:hAnsi="宋体" w:eastAsia="仿宋_GB2312"/>
              </w:rPr>
              <w:t>评审负责人</w:t>
            </w:r>
          </w:p>
        </w:tc>
        <w:tc>
          <w:tcPr>
            <w:tcW w:w="4582" w:type="dxa"/>
            <w:gridSpan w:val="4"/>
            <w:vAlign w:val="center"/>
          </w:tcP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rPr>
            </w:pPr>
            <w:r>
              <w:rPr>
                <w:rFonts w:hint="eastAsia" w:ascii="仿宋_GB2312" w:hAnsi="宋体" w:eastAsia="仿宋_GB2312"/>
              </w:rPr>
              <w:t>审核日期</w:t>
            </w:r>
          </w:p>
        </w:tc>
        <w:tc>
          <w:tcPr>
            <w:tcW w:w="4582" w:type="dxa"/>
            <w:gridSpan w:val="4"/>
            <w:vAlign w:val="center"/>
          </w:tcPr>
          <w:p/>
        </w:tc>
      </w:tr>
      <w:tr>
        <w:tblPrEx>
          <w:shd w:val="clear"/>
          <w:tblLayout w:type="fixed"/>
          <w:tblCellMar>
            <w:top w:w="0" w:type="dxa"/>
            <w:left w:w="108" w:type="dxa"/>
            <w:bottom w:w="0" w:type="dxa"/>
            <w:right w:w="108" w:type="dxa"/>
          </w:tblCellMar>
        </w:tblPrEx>
        <w:tc>
          <w:tcPr>
            <w:tcW w:w="4166" w:type="dxa"/>
            <w:gridSpan w:val="4"/>
            <w:vAlign w:val="center"/>
          </w:tcPr>
          <w:p>
            <w:pPr>
              <w:spacing w:line="300" w:lineRule="auto"/>
              <w:rPr>
                <w:rFonts w:hint="eastAsia" w:ascii="仿宋_GB2312" w:hAnsi="宋体" w:eastAsia="仿宋_GB2312"/>
              </w:rPr>
            </w:pPr>
            <w:r>
              <w:rPr>
                <w:rFonts w:hint="eastAsia" w:ascii="仿宋_GB2312" w:hAnsi="宋体" w:eastAsia="仿宋_GB2312"/>
              </w:rPr>
              <w:t>批准日期</w:t>
            </w:r>
          </w:p>
        </w:tc>
        <w:tc>
          <w:tcPr>
            <w:tcW w:w="4582" w:type="dxa"/>
            <w:gridSpan w:val="4"/>
            <w:vAlign w:val="center"/>
          </w:tcPr>
          <w:p/>
        </w:tc>
      </w:tr>
    </w:tbl>
    <w:p>
      <w:pPr>
        <w:pStyle w:val="7"/>
        <w:rPr>
          <w:rFonts w:hint="eastAsia" w:ascii="仿宋_GB2312" w:eastAsia="仿宋_GB2312"/>
          <w:szCs w:val="24"/>
        </w:rPr>
      </w:pPr>
      <w:r>
        <w:rPr>
          <w:rFonts w:hint="eastAsia" w:ascii="仿宋_GB2312" w:eastAsia="仿宋_GB2312"/>
          <w:szCs w:val="24"/>
        </w:rPr>
        <w:t>注：本文档由测试组提交，审核由测试组负责人签字，由项目负责人批准。</w:t>
      </w:r>
    </w:p>
    <w:p>
      <w:pPr>
        <w:spacing w:line="300" w:lineRule="auto"/>
        <w:rPr>
          <w:rFonts w:hint="eastAsia" w:ascii="仿宋_GB2312" w:hAnsi="宋体" w:eastAsia="仿宋_GB2312"/>
          <w:b/>
          <w:sz w:val="24"/>
        </w:rPr>
      </w:pPr>
      <w:r>
        <w:rPr>
          <w:rFonts w:hint="eastAsia" w:ascii="仿宋_GB2312" w:hAnsi="宋体" w:eastAsia="仿宋_GB2312"/>
          <w:b/>
          <w:sz w:val="24"/>
        </w:rPr>
        <w:t>历史版本：</w:t>
      </w:r>
    </w:p>
    <w:tbl>
      <w:tblPr>
        <w:tblStyle w:val="6"/>
        <w:tblW w:w="8748" w:type="dxa"/>
        <w:tblInd w:w="0" w:type="dxa"/>
        <w:tblLayout w:type="fixed"/>
        <w:tblCellMar>
          <w:top w:w="0" w:type="dxa"/>
          <w:left w:w="108" w:type="dxa"/>
          <w:bottom w:w="0" w:type="dxa"/>
          <w:right w:w="108" w:type="dxa"/>
        </w:tblCellMar>
      </w:tblPr>
      <w:tblGrid>
        <w:gridCol w:w="1704"/>
        <w:gridCol w:w="1704"/>
        <w:gridCol w:w="1704"/>
        <w:gridCol w:w="1705"/>
        <w:gridCol w:w="1931"/>
      </w:tblGrid>
      <w:tr>
        <w:tblPrEx>
          <w:tblLayout w:type="fixed"/>
          <w:tblCellMar>
            <w:top w:w="0" w:type="dxa"/>
            <w:left w:w="108" w:type="dxa"/>
            <w:bottom w:w="0" w:type="dxa"/>
            <w:right w:w="108" w:type="dxa"/>
          </w:tblCellMar>
        </w:tblPrEx>
        <w:tc>
          <w:tcPr>
            <w:tcW w:w="1704" w:type="dxa"/>
          </w:tcPr>
          <w:p>
            <w:pPr>
              <w:spacing w:line="300" w:lineRule="auto"/>
              <w:rPr>
                <w:rFonts w:hint="eastAsia" w:ascii="仿宋_GB2312" w:hAnsi="宋体" w:eastAsia="仿宋_GB2312"/>
                <w:sz w:val="24"/>
              </w:rPr>
            </w:pPr>
            <w:r>
              <w:rPr>
                <w:rFonts w:hint="eastAsia" w:ascii="仿宋_GB2312" w:hAnsi="宋体" w:eastAsia="仿宋_GB2312"/>
                <w:sz w:val="24"/>
              </w:rPr>
              <w:t>版本/状态</w:t>
            </w:r>
          </w:p>
        </w:tc>
        <w:tc>
          <w:tcPr>
            <w:tcW w:w="1704" w:type="dxa"/>
          </w:tcPr>
          <w:p>
            <w:pPr>
              <w:spacing w:line="300" w:lineRule="auto"/>
              <w:rPr>
                <w:rFonts w:hint="eastAsia" w:ascii="仿宋_GB2312" w:hAnsi="宋体" w:eastAsia="仿宋_GB2312"/>
                <w:sz w:val="24"/>
              </w:rPr>
            </w:pPr>
            <w:r>
              <w:rPr>
                <w:rFonts w:hint="eastAsia" w:ascii="仿宋_GB2312" w:hAnsi="宋体" w:eastAsia="仿宋_GB2312"/>
                <w:sz w:val="24"/>
              </w:rPr>
              <w:t>作者</w:t>
            </w:r>
          </w:p>
        </w:tc>
        <w:tc>
          <w:tcPr>
            <w:tcW w:w="1704" w:type="dxa"/>
          </w:tcPr>
          <w:p>
            <w:pPr>
              <w:spacing w:line="300" w:lineRule="auto"/>
              <w:rPr>
                <w:rFonts w:hint="eastAsia" w:ascii="仿宋_GB2312" w:hAnsi="宋体" w:eastAsia="仿宋_GB2312"/>
                <w:sz w:val="24"/>
              </w:rPr>
            </w:pPr>
            <w:r>
              <w:rPr>
                <w:rFonts w:hint="eastAsia" w:ascii="仿宋_GB2312" w:hAnsi="宋体" w:eastAsia="仿宋_GB2312"/>
                <w:sz w:val="24"/>
              </w:rPr>
              <w:t>参与者</w:t>
            </w:r>
          </w:p>
        </w:tc>
        <w:tc>
          <w:tcPr>
            <w:tcW w:w="1705" w:type="dxa"/>
            <w:vAlign w:val="center"/>
          </w:tcPr>
          <w:p>
            <w:pPr>
              <w:spacing w:line="300" w:lineRule="auto"/>
              <w:rPr>
                <w:rFonts w:hint="eastAsia" w:ascii="仿宋_GB2312" w:hAnsi="宋体" w:eastAsia="仿宋_GB2312"/>
                <w:sz w:val="24"/>
              </w:rPr>
            </w:pPr>
            <w:r>
              <w:rPr>
                <w:rFonts w:hint="eastAsia" w:ascii="仿宋_GB2312" w:hAnsi="宋体" w:eastAsia="仿宋_GB2312"/>
                <w:sz w:val="24"/>
              </w:rPr>
              <w:t>起止日期</w:t>
            </w:r>
          </w:p>
        </w:tc>
        <w:tc>
          <w:tcPr>
            <w:tcW w:w="1931" w:type="dxa"/>
          </w:tcPr>
          <w:p>
            <w:pPr>
              <w:spacing w:line="300" w:lineRule="auto"/>
              <w:rPr>
                <w:rFonts w:hint="eastAsia" w:ascii="仿宋_GB2312" w:hAnsi="宋体" w:eastAsia="仿宋_GB2312"/>
                <w:sz w:val="24"/>
              </w:rPr>
            </w:pPr>
            <w:r>
              <w:rPr>
                <w:rFonts w:hint="eastAsia" w:ascii="仿宋_GB2312" w:hAnsi="宋体" w:eastAsia="仿宋_GB2312"/>
                <w:sz w:val="24"/>
              </w:rPr>
              <w:t>备注</w:t>
            </w:r>
          </w:p>
        </w:tc>
      </w:tr>
      <w:tr>
        <w:tblPrEx>
          <w:tblLayout w:type="fixed"/>
          <w:tblCellMar>
            <w:top w:w="0" w:type="dxa"/>
            <w:left w:w="108" w:type="dxa"/>
            <w:bottom w:w="0" w:type="dxa"/>
            <w:right w:w="108" w:type="dxa"/>
          </w:tblCellMar>
        </w:tblPrEx>
        <w:tc>
          <w:tcPr>
            <w:tcW w:w="1704" w:type="dxa"/>
          </w:tcPr>
          <w:p>
            <w:pPr>
              <w:rPr>
                <w:rFonts w:hint="eastAsia" w:ascii="仿宋_GB2312" w:eastAsia="仿宋_GB2312"/>
                <w:sz w:val="24"/>
              </w:rPr>
            </w:pPr>
            <w:r>
              <w:rPr>
                <w:rFonts w:hint="eastAsia" w:ascii="仿宋_GB2312" w:eastAsia="仿宋_GB2312"/>
                <w:sz w:val="24"/>
              </w:rPr>
              <w:t>V1.1</w:t>
            </w:r>
          </w:p>
        </w:tc>
        <w:tc>
          <w:tcPr>
            <w:tcW w:w="1704" w:type="dxa"/>
          </w:tcPr>
          <w:p/>
        </w:tc>
        <w:tc>
          <w:tcPr>
            <w:tcW w:w="1704" w:type="dxa"/>
          </w:tcPr>
          <w:p/>
        </w:tc>
        <w:tc>
          <w:tcPr>
            <w:tcW w:w="1705" w:type="dxa"/>
          </w:tcPr>
          <w:p/>
        </w:tc>
        <w:tc>
          <w:tcPr>
            <w:tcW w:w="1931" w:type="dxa"/>
          </w:tcPr>
          <w:p/>
        </w:tc>
      </w:tr>
      <w:tr>
        <w:tblPrEx>
          <w:tblLayout w:type="fixed"/>
          <w:tblCellMar>
            <w:top w:w="0" w:type="dxa"/>
            <w:left w:w="108" w:type="dxa"/>
            <w:bottom w:w="0" w:type="dxa"/>
            <w:right w:w="108" w:type="dxa"/>
          </w:tblCellMar>
        </w:tblPrEx>
        <w:tc>
          <w:tcPr>
            <w:tcW w:w="1704" w:type="dxa"/>
          </w:tcPr>
          <w:p/>
        </w:tc>
        <w:tc>
          <w:tcPr>
            <w:tcW w:w="1704" w:type="dxa"/>
          </w:tcPr>
          <w:p/>
        </w:tc>
        <w:tc>
          <w:tcPr>
            <w:tcW w:w="1704" w:type="dxa"/>
          </w:tcPr>
          <w:p/>
        </w:tc>
        <w:tc>
          <w:tcPr>
            <w:tcW w:w="1705" w:type="dxa"/>
          </w:tcPr>
          <w:p/>
        </w:tc>
        <w:tc>
          <w:tcPr>
            <w:tcW w:w="1931" w:type="dxa"/>
          </w:tcPr>
          <w:p/>
        </w:tc>
      </w:tr>
      <w:tr>
        <w:tblPrEx>
          <w:tblLayout w:type="fixed"/>
          <w:tblCellMar>
            <w:top w:w="0" w:type="dxa"/>
            <w:left w:w="108" w:type="dxa"/>
            <w:bottom w:w="0" w:type="dxa"/>
            <w:right w:w="108" w:type="dxa"/>
          </w:tblCellMar>
        </w:tblPrEx>
        <w:tc>
          <w:tcPr>
            <w:tcW w:w="1704" w:type="dxa"/>
          </w:tcPr>
          <w:p/>
        </w:tc>
        <w:tc>
          <w:tcPr>
            <w:tcW w:w="1704" w:type="dxa"/>
          </w:tcPr>
          <w:p/>
        </w:tc>
        <w:tc>
          <w:tcPr>
            <w:tcW w:w="1704" w:type="dxa"/>
          </w:tcPr>
          <w:p/>
        </w:tc>
        <w:tc>
          <w:tcPr>
            <w:tcW w:w="1705" w:type="dxa"/>
          </w:tcPr>
          <w:p/>
        </w:tc>
        <w:tc>
          <w:tcPr>
            <w:tcW w:w="1931" w:type="dxa"/>
          </w:tcPr>
          <w:p/>
        </w:tc>
      </w:tr>
      <w:tr>
        <w:tblPrEx>
          <w:tblLayout w:type="fixed"/>
          <w:tblCellMar>
            <w:top w:w="0" w:type="dxa"/>
            <w:left w:w="108" w:type="dxa"/>
            <w:bottom w:w="0" w:type="dxa"/>
            <w:right w:w="108" w:type="dxa"/>
          </w:tblCellMar>
        </w:tblPrEx>
        <w:tc>
          <w:tcPr>
            <w:tcW w:w="1704" w:type="dxa"/>
          </w:tcPr>
          <w:p/>
        </w:tc>
        <w:tc>
          <w:tcPr>
            <w:tcW w:w="1704" w:type="dxa"/>
          </w:tcPr>
          <w:p/>
        </w:tc>
        <w:tc>
          <w:tcPr>
            <w:tcW w:w="1704" w:type="dxa"/>
          </w:tcPr>
          <w:p/>
        </w:tc>
        <w:tc>
          <w:tcPr>
            <w:tcW w:w="1705" w:type="dxa"/>
          </w:tcPr>
          <w:p/>
        </w:tc>
        <w:tc>
          <w:tcPr>
            <w:tcW w:w="1931" w:type="dxa"/>
          </w:tcPr>
          <w:p/>
        </w:tc>
      </w:tr>
    </w:tbl>
    <w:p>
      <w:pPr>
        <w:pStyle w:val="3"/>
        <w:rPr>
          <w:rFonts w:hint="eastAsia"/>
        </w:rPr>
      </w:pPr>
      <w:r>
        <w:rPr>
          <w:rFonts w:hint="eastAsia"/>
        </w:rPr>
        <w:t>疲劳强度测试用例</w:t>
      </w:r>
    </w:p>
    <w:p>
      <w:pPr>
        <w:rPr>
          <w:rFonts w:hint="eastAsia"/>
        </w:rPr>
      </w:pPr>
      <w:r>
        <w:rPr>
          <w:rFonts w:hint="eastAsia"/>
        </w:rPr>
        <w:t>强度测试也是性能测试是的一种，实施和执行此类测试的目的是找出因资源不足或资源争用而导致的错误。如果内存或磁盘空间不足，测试对象就可能会表现出一些在正常条件下并不明显的缺陷。而其他缺陷则可能由于争用共享资源（如数据库锁或网络带宽）而造成的。强度测试还可用于确定测试对象能够处理的最大工作量。</w:t>
      </w:r>
    </w:p>
    <w:tbl>
      <w:tblPr>
        <w:tblStyle w:val="6"/>
        <w:tblW w:w="8028" w:type="dxa"/>
        <w:tblInd w:w="0" w:type="dxa"/>
        <w:tblLayout w:type="fixed"/>
        <w:tblCellMar>
          <w:top w:w="0" w:type="dxa"/>
          <w:left w:w="108" w:type="dxa"/>
          <w:bottom w:w="0" w:type="dxa"/>
          <w:right w:w="108" w:type="dxa"/>
        </w:tblCellMar>
      </w:tblPr>
      <w:tblGrid>
        <w:gridCol w:w="1494"/>
        <w:gridCol w:w="1494"/>
        <w:gridCol w:w="2160"/>
        <w:gridCol w:w="2880"/>
      </w:tblGrid>
      <w:tr>
        <w:tblPrEx>
          <w:tblLayout w:type="fixed"/>
          <w:tblCellMar>
            <w:top w:w="0" w:type="dxa"/>
            <w:left w:w="108" w:type="dxa"/>
            <w:bottom w:w="0" w:type="dxa"/>
            <w:right w:w="108" w:type="dxa"/>
          </w:tblCellMar>
        </w:tblPrEx>
        <w:tc>
          <w:tcPr>
            <w:tcW w:w="2988" w:type="dxa"/>
            <w:gridSpan w:val="2"/>
          </w:tcPr>
          <w:p>
            <w:pPr>
              <w:rPr>
                <w:rFonts w:hint="eastAsia"/>
              </w:rPr>
            </w:pPr>
            <w:r>
              <w:rPr>
                <w:rFonts w:hint="eastAsia"/>
              </w:rPr>
              <w:t>测试目的</w:t>
            </w:r>
          </w:p>
        </w:tc>
        <w:tc>
          <w:tcPr>
            <w:tcW w:w="5040" w:type="dxa"/>
            <w:gridSpan w:val="2"/>
          </w:tcPr>
          <w:p/>
        </w:tc>
      </w:tr>
      <w:tr>
        <w:tblPrEx>
          <w:tblLayout w:type="fixed"/>
          <w:tblCellMar>
            <w:top w:w="0" w:type="dxa"/>
            <w:left w:w="108" w:type="dxa"/>
            <w:bottom w:w="0" w:type="dxa"/>
            <w:right w:w="108" w:type="dxa"/>
          </w:tblCellMar>
        </w:tblPrEx>
        <w:tc>
          <w:tcPr>
            <w:tcW w:w="2988" w:type="dxa"/>
            <w:gridSpan w:val="2"/>
            <w:tcBorders>
              <w:bottom w:val="single" w:color="auto" w:sz="4" w:space="0"/>
            </w:tcBorders>
          </w:tcPr>
          <w:p>
            <w:pPr>
              <w:rPr>
                <w:rFonts w:hint="eastAsia"/>
              </w:rPr>
            </w:pPr>
            <w:r>
              <w:rPr>
                <w:rFonts w:hint="eastAsia"/>
              </w:rPr>
              <w:t>测试说明</w:t>
            </w:r>
          </w:p>
        </w:tc>
        <w:tc>
          <w:tcPr>
            <w:tcW w:w="5040" w:type="dxa"/>
            <w:gridSpan w:val="2"/>
            <w:tcBorders>
              <w:bottom w:val="single" w:color="auto" w:sz="4" w:space="0"/>
            </w:tcBorders>
          </w:tcPr>
          <w:p/>
        </w:tc>
      </w:tr>
      <w:tr>
        <w:tblPrEx>
          <w:tblLayout w:type="fixed"/>
          <w:tblCellMar>
            <w:top w:w="0" w:type="dxa"/>
            <w:left w:w="108" w:type="dxa"/>
            <w:bottom w:w="0" w:type="dxa"/>
            <w:right w:w="108" w:type="dxa"/>
          </w:tblCellMar>
        </w:tblPrEx>
        <w:tc>
          <w:tcPr>
            <w:tcW w:w="2988" w:type="dxa"/>
            <w:gridSpan w:val="2"/>
            <w:tcBorders>
              <w:bottom w:val="single" w:color="auto" w:sz="4" w:space="0"/>
            </w:tcBorders>
          </w:tcPr>
          <w:p>
            <w:pPr>
              <w:rPr>
                <w:rFonts w:hint="eastAsia"/>
              </w:rPr>
            </w:pPr>
            <w:r>
              <w:rPr>
                <w:rFonts w:hint="eastAsia"/>
              </w:rPr>
              <w:t>前提条件</w:t>
            </w:r>
          </w:p>
        </w:tc>
        <w:tc>
          <w:tcPr>
            <w:tcW w:w="5040" w:type="dxa"/>
            <w:gridSpan w:val="2"/>
            <w:tcBorders>
              <w:bottom w:val="single" w:color="auto" w:sz="4" w:space="0"/>
            </w:tcBorders>
          </w:tcPr>
          <w:p>
            <w:pPr>
              <w:rPr>
                <w:rFonts w:hint="eastAsia"/>
              </w:rPr>
            </w:pPr>
            <w:r>
              <w:rPr>
                <w:rFonts w:hint="eastAsia"/>
              </w:rPr>
              <w:t>连续运行8小时,设置添加10用户并发</w:t>
            </w:r>
          </w:p>
        </w:tc>
      </w:tr>
      <w:tr>
        <w:tblPrEx>
          <w:tblLayout w:type="fixed"/>
          <w:tblCellMar>
            <w:top w:w="0" w:type="dxa"/>
            <w:left w:w="108" w:type="dxa"/>
            <w:bottom w:w="0" w:type="dxa"/>
            <w:right w:w="108" w:type="dxa"/>
          </w:tblCellMar>
        </w:tblPrEx>
        <w:tc>
          <w:tcPr>
            <w:tcW w:w="1494" w:type="dxa"/>
            <w:shd w:val="clear" w:color="auto" w:fill="CEEBFF"/>
          </w:tcPr>
          <w:p>
            <w:pPr>
              <w:rPr>
                <w:rFonts w:hint="eastAsia"/>
              </w:rPr>
            </w:pPr>
            <w:r>
              <w:rPr>
                <w:rFonts w:hint="eastAsia"/>
              </w:rPr>
              <w:t>测试需求</w:t>
            </w:r>
          </w:p>
        </w:tc>
        <w:tc>
          <w:tcPr>
            <w:tcW w:w="1494" w:type="dxa"/>
            <w:shd w:val="clear" w:color="auto" w:fill="CEEBFF"/>
          </w:tcPr>
          <w:p>
            <w:pPr>
              <w:rPr>
                <w:rFonts w:hint="eastAsia"/>
              </w:rPr>
            </w:pPr>
            <w:r>
              <w:rPr>
                <w:rFonts w:hint="eastAsia"/>
              </w:rPr>
              <w:t>输入/动作</w:t>
            </w:r>
          </w:p>
        </w:tc>
        <w:tc>
          <w:tcPr>
            <w:tcW w:w="2160" w:type="dxa"/>
            <w:shd w:val="clear" w:color="auto" w:fill="CEEBFF"/>
          </w:tcPr>
          <w:p>
            <w:pPr>
              <w:rPr>
                <w:rFonts w:hint="eastAsia"/>
              </w:rPr>
            </w:pPr>
            <w:r>
              <w:rPr>
                <w:rFonts w:hint="eastAsia"/>
              </w:rPr>
              <w:t>输出/响应</w:t>
            </w:r>
          </w:p>
        </w:tc>
        <w:tc>
          <w:tcPr>
            <w:tcW w:w="2880" w:type="dxa"/>
            <w:shd w:val="clear" w:color="auto" w:fill="CEEBFF"/>
          </w:tcPr>
          <w:p>
            <w:pPr>
              <w:rPr>
                <w:rFonts w:hint="eastAsia"/>
              </w:rPr>
            </w:pPr>
            <w:r>
              <w:rPr>
                <w:rFonts w:hint="eastAsia"/>
              </w:rPr>
              <w:t>是否正常运行</w:t>
            </w:r>
          </w:p>
        </w:tc>
      </w:tr>
      <w:tr>
        <w:tblPrEx>
          <w:tblLayout w:type="fixed"/>
          <w:tblCellMar>
            <w:top w:w="0" w:type="dxa"/>
            <w:left w:w="108" w:type="dxa"/>
            <w:bottom w:w="0" w:type="dxa"/>
            <w:right w:w="108" w:type="dxa"/>
          </w:tblCellMar>
        </w:tblPrEx>
        <w:trPr>
          <w:trHeight w:val="81" w:hRule="atLeast"/>
        </w:trPr>
        <w:tc>
          <w:tcPr>
            <w:tcW w:w="1494" w:type="dxa"/>
            <w:vMerge w:val="restart"/>
          </w:tcPr>
          <w:p>
            <w:pPr>
              <w:rPr>
                <w:rFonts w:hint="eastAsia"/>
              </w:rPr>
            </w:pPr>
            <w:r>
              <w:rPr>
                <w:rFonts w:hint="eastAsia"/>
              </w:rPr>
              <w:t>功能1</w:t>
            </w:r>
          </w:p>
        </w:tc>
        <w:tc>
          <w:tcPr>
            <w:tcW w:w="1494" w:type="dxa"/>
          </w:tcPr>
          <w:p>
            <w:pPr>
              <w:rPr>
                <w:rFonts w:hint="eastAsia"/>
              </w:rPr>
            </w:pPr>
            <w:r>
              <w:rPr>
                <w:rFonts w:hint="eastAsia"/>
              </w:rPr>
              <w:t>2小时</w:t>
            </w:r>
          </w:p>
        </w:tc>
        <w:tc>
          <w:tcPr>
            <w:tcW w:w="2160" w:type="dxa"/>
          </w:tcPr>
          <w:p/>
        </w:tc>
        <w:tc>
          <w:tcPr>
            <w:tcW w:w="2880" w:type="dxa"/>
          </w:tcPr>
          <w:p/>
        </w:tc>
      </w:tr>
      <w:tr>
        <w:tblPrEx>
          <w:tblLayout w:type="fixed"/>
          <w:tblCellMar>
            <w:top w:w="0" w:type="dxa"/>
            <w:left w:w="108" w:type="dxa"/>
            <w:bottom w:w="0" w:type="dxa"/>
            <w:right w:w="108" w:type="dxa"/>
          </w:tblCellMar>
        </w:tblPrEx>
        <w:trPr>
          <w:trHeight w:val="78" w:hRule="atLeast"/>
        </w:trPr>
        <w:tc>
          <w:tcPr>
            <w:tcW w:w="1494" w:type="dxa"/>
            <w:vMerge w:val="continue"/>
          </w:tcPr>
          <w:p/>
        </w:tc>
        <w:tc>
          <w:tcPr>
            <w:tcW w:w="1494" w:type="dxa"/>
          </w:tcPr>
          <w:p>
            <w:pPr>
              <w:rPr>
                <w:rFonts w:hint="eastAsia"/>
              </w:rPr>
            </w:pPr>
            <w:r>
              <w:rPr>
                <w:rFonts w:hint="eastAsia"/>
              </w:rPr>
              <w:t>4小时</w:t>
            </w:r>
          </w:p>
        </w:tc>
        <w:tc>
          <w:tcPr>
            <w:tcW w:w="2160" w:type="dxa"/>
          </w:tcPr>
          <w:p/>
        </w:tc>
        <w:tc>
          <w:tcPr>
            <w:tcW w:w="2880" w:type="dxa"/>
          </w:tcPr>
          <w:p/>
        </w:tc>
      </w:tr>
      <w:tr>
        <w:tblPrEx>
          <w:tblLayout w:type="fixed"/>
          <w:tblCellMar>
            <w:top w:w="0" w:type="dxa"/>
            <w:left w:w="108" w:type="dxa"/>
            <w:bottom w:w="0" w:type="dxa"/>
            <w:right w:w="108" w:type="dxa"/>
          </w:tblCellMar>
        </w:tblPrEx>
        <w:trPr>
          <w:trHeight w:val="78" w:hRule="atLeast"/>
        </w:trPr>
        <w:tc>
          <w:tcPr>
            <w:tcW w:w="1494" w:type="dxa"/>
            <w:vMerge w:val="continue"/>
          </w:tcPr>
          <w:p/>
        </w:tc>
        <w:tc>
          <w:tcPr>
            <w:tcW w:w="1494" w:type="dxa"/>
          </w:tcPr>
          <w:p>
            <w:pPr>
              <w:rPr>
                <w:rFonts w:hint="eastAsia"/>
              </w:rPr>
            </w:pPr>
            <w:r>
              <w:rPr>
                <w:rFonts w:hint="eastAsia"/>
              </w:rPr>
              <w:t>6小时</w:t>
            </w:r>
          </w:p>
        </w:tc>
        <w:tc>
          <w:tcPr>
            <w:tcW w:w="2160" w:type="dxa"/>
          </w:tcPr>
          <w:p/>
        </w:tc>
        <w:tc>
          <w:tcPr>
            <w:tcW w:w="2880" w:type="dxa"/>
          </w:tcPr>
          <w:p/>
        </w:tc>
      </w:tr>
      <w:tr>
        <w:tblPrEx>
          <w:tblLayout w:type="fixed"/>
          <w:tblCellMar>
            <w:top w:w="0" w:type="dxa"/>
            <w:left w:w="108" w:type="dxa"/>
            <w:bottom w:w="0" w:type="dxa"/>
            <w:right w:w="108" w:type="dxa"/>
          </w:tblCellMar>
        </w:tblPrEx>
        <w:trPr>
          <w:trHeight w:val="78" w:hRule="atLeast"/>
        </w:trPr>
        <w:tc>
          <w:tcPr>
            <w:tcW w:w="1494" w:type="dxa"/>
            <w:vMerge w:val="continue"/>
          </w:tcPr>
          <w:p/>
        </w:tc>
        <w:tc>
          <w:tcPr>
            <w:tcW w:w="1494" w:type="dxa"/>
          </w:tcPr>
          <w:p>
            <w:pPr>
              <w:rPr>
                <w:rFonts w:hint="eastAsia"/>
              </w:rPr>
            </w:pPr>
            <w:r>
              <w:rPr>
                <w:rFonts w:hint="eastAsia"/>
              </w:rPr>
              <w:t>8小时</w:t>
            </w:r>
          </w:p>
        </w:tc>
        <w:tc>
          <w:tcPr>
            <w:tcW w:w="2160" w:type="dxa"/>
          </w:tcPr>
          <w:p/>
        </w:tc>
        <w:tc>
          <w:tcPr>
            <w:tcW w:w="2880" w:type="dxa"/>
          </w:tcPr>
          <w:p/>
        </w:tc>
      </w:tr>
      <w:tr>
        <w:tblPrEx>
          <w:tblLayout w:type="fixed"/>
          <w:tblCellMar>
            <w:top w:w="0" w:type="dxa"/>
            <w:left w:w="108" w:type="dxa"/>
            <w:bottom w:w="0" w:type="dxa"/>
            <w:right w:w="108" w:type="dxa"/>
          </w:tblCellMar>
        </w:tblPrEx>
        <w:trPr>
          <w:trHeight w:val="81" w:hRule="atLeast"/>
        </w:trPr>
        <w:tc>
          <w:tcPr>
            <w:tcW w:w="1494" w:type="dxa"/>
            <w:vMerge w:val="restart"/>
          </w:tcPr>
          <w:p>
            <w:pPr>
              <w:rPr>
                <w:rFonts w:hint="eastAsia"/>
              </w:rPr>
            </w:pPr>
            <w:r>
              <w:rPr>
                <w:rFonts w:hint="eastAsia"/>
              </w:rPr>
              <w:t>功能1</w:t>
            </w:r>
          </w:p>
        </w:tc>
        <w:tc>
          <w:tcPr>
            <w:tcW w:w="1494" w:type="dxa"/>
          </w:tcPr>
          <w:p>
            <w:pPr>
              <w:rPr>
                <w:rFonts w:hint="eastAsia"/>
              </w:rPr>
            </w:pPr>
            <w:r>
              <w:rPr>
                <w:rFonts w:hint="eastAsia"/>
              </w:rPr>
              <w:t>2小时</w:t>
            </w:r>
          </w:p>
        </w:tc>
        <w:tc>
          <w:tcPr>
            <w:tcW w:w="2160" w:type="dxa"/>
          </w:tcPr>
          <w:p/>
        </w:tc>
        <w:tc>
          <w:tcPr>
            <w:tcW w:w="2880" w:type="dxa"/>
          </w:tcPr>
          <w:p/>
        </w:tc>
      </w:tr>
      <w:tr>
        <w:tblPrEx>
          <w:tblLayout w:type="fixed"/>
          <w:tblCellMar>
            <w:top w:w="0" w:type="dxa"/>
            <w:left w:w="108" w:type="dxa"/>
            <w:bottom w:w="0" w:type="dxa"/>
            <w:right w:w="108" w:type="dxa"/>
          </w:tblCellMar>
        </w:tblPrEx>
        <w:trPr>
          <w:trHeight w:val="78" w:hRule="atLeast"/>
        </w:trPr>
        <w:tc>
          <w:tcPr>
            <w:tcW w:w="1494" w:type="dxa"/>
            <w:vMerge w:val="continue"/>
          </w:tcPr>
          <w:p/>
        </w:tc>
        <w:tc>
          <w:tcPr>
            <w:tcW w:w="1494" w:type="dxa"/>
          </w:tcPr>
          <w:p>
            <w:pPr>
              <w:rPr>
                <w:rFonts w:hint="eastAsia"/>
              </w:rPr>
            </w:pPr>
            <w:r>
              <w:rPr>
                <w:rFonts w:hint="eastAsia"/>
              </w:rPr>
              <w:t>4小时</w:t>
            </w:r>
          </w:p>
        </w:tc>
        <w:tc>
          <w:tcPr>
            <w:tcW w:w="2160" w:type="dxa"/>
          </w:tcPr>
          <w:p/>
        </w:tc>
        <w:tc>
          <w:tcPr>
            <w:tcW w:w="2880" w:type="dxa"/>
          </w:tcPr>
          <w:p/>
        </w:tc>
      </w:tr>
      <w:tr>
        <w:tblPrEx>
          <w:tblLayout w:type="fixed"/>
          <w:tblCellMar>
            <w:top w:w="0" w:type="dxa"/>
            <w:left w:w="108" w:type="dxa"/>
            <w:bottom w:w="0" w:type="dxa"/>
            <w:right w:w="108" w:type="dxa"/>
          </w:tblCellMar>
        </w:tblPrEx>
        <w:trPr>
          <w:trHeight w:val="78" w:hRule="atLeast"/>
        </w:trPr>
        <w:tc>
          <w:tcPr>
            <w:tcW w:w="1494" w:type="dxa"/>
            <w:vMerge w:val="continue"/>
          </w:tcPr>
          <w:p/>
        </w:tc>
        <w:tc>
          <w:tcPr>
            <w:tcW w:w="1494" w:type="dxa"/>
          </w:tcPr>
          <w:p>
            <w:pPr>
              <w:rPr>
                <w:rFonts w:hint="eastAsia"/>
              </w:rPr>
            </w:pPr>
            <w:r>
              <w:rPr>
                <w:rFonts w:hint="eastAsia"/>
              </w:rPr>
              <w:t>6小时</w:t>
            </w:r>
          </w:p>
        </w:tc>
        <w:tc>
          <w:tcPr>
            <w:tcW w:w="2160" w:type="dxa"/>
          </w:tcPr>
          <w:p/>
        </w:tc>
        <w:tc>
          <w:tcPr>
            <w:tcW w:w="2880" w:type="dxa"/>
          </w:tcPr>
          <w:p/>
        </w:tc>
      </w:tr>
      <w:tr>
        <w:tblPrEx>
          <w:tblLayout w:type="fixed"/>
          <w:tblCellMar>
            <w:top w:w="0" w:type="dxa"/>
            <w:left w:w="108" w:type="dxa"/>
            <w:bottom w:w="0" w:type="dxa"/>
            <w:right w:w="108" w:type="dxa"/>
          </w:tblCellMar>
        </w:tblPrEx>
        <w:trPr>
          <w:trHeight w:val="78" w:hRule="atLeast"/>
        </w:trPr>
        <w:tc>
          <w:tcPr>
            <w:tcW w:w="1494" w:type="dxa"/>
            <w:vMerge w:val="continue"/>
          </w:tcPr>
          <w:p/>
        </w:tc>
        <w:tc>
          <w:tcPr>
            <w:tcW w:w="1494" w:type="dxa"/>
          </w:tcPr>
          <w:p>
            <w:pPr>
              <w:rPr>
                <w:rFonts w:hint="eastAsia"/>
              </w:rPr>
            </w:pPr>
            <w:r>
              <w:rPr>
                <w:rFonts w:hint="eastAsia"/>
              </w:rPr>
              <w:t>8小时</w:t>
            </w:r>
          </w:p>
        </w:tc>
        <w:tc>
          <w:tcPr>
            <w:tcW w:w="2160" w:type="dxa"/>
          </w:tcPr>
          <w:p/>
        </w:tc>
        <w:tc>
          <w:tcPr>
            <w:tcW w:w="2880" w:type="dxa"/>
          </w:tcPr>
          <w:p/>
        </w:tc>
      </w:tr>
    </w:tbl>
    <w:p>
      <w:pPr>
        <w:rPr>
          <w:rFonts w:hint="eastAsia"/>
        </w:rPr>
      </w:pPr>
      <w:r>
        <w:rPr>
          <w:rFonts w:hint="eastAsia"/>
          <w:b/>
        </w:rPr>
        <w:t>一、功能测试用例</w:t>
      </w:r>
    </w:p>
    <w:p>
      <w:pPr>
        <w:rPr>
          <w:rFonts w:hint="eastAsia"/>
        </w:rPr>
      </w:pPr>
      <w:r>
        <w:rPr>
          <w:rFonts w:hint="eastAsia"/>
        </w:rPr>
        <w:t>此功能测试用例对测试对象的功能测试应侧重于所有可直接追踪到用例或业务功能和业务规则的测试需求。这种测试的目标是核实数据的接受、处理和检索是否正确，以及业务规则的实施是否恰当。主要测试技术方法为用户通过GUI（图形用户界面）与应用程序交互，对交互的输出或接受进行分析，以此来核实需求功能与实现功能是否一致。</w:t>
      </w:r>
    </w:p>
    <w:tbl>
      <w:tblPr>
        <w:tblStyle w:val="6"/>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0"/>
        <w:gridCol w:w="540"/>
        <w:gridCol w:w="540"/>
        <w:gridCol w:w="1440"/>
        <w:gridCol w:w="720"/>
        <w:gridCol w:w="2520"/>
        <w:gridCol w:w="216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0" w:type="dxa"/>
            <w:gridSpan w:val="10"/>
            <w:shd w:val="clear" w:color="auto" w:fill="CCECFF"/>
          </w:tcPr>
          <w:tbl>
            <w:tblPr>
              <w:tblStyle w:val="6"/>
              <w:tblW w:w="1080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2891"/>
              <w:gridCol w:w="1362"/>
              <w:gridCol w:w="1518"/>
              <w:gridCol w:w="1139"/>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251" w:type="dxa"/>
                  <w:vAlign w:val="center"/>
                </w:tcPr>
                <w:p>
                  <w:pPr>
                    <w:jc w:val="center"/>
                  </w:pPr>
                  <w:r>
                    <w:rPr>
                      <w:rFonts w:hint="eastAsia"/>
                    </w:rPr>
                    <w:t>用例标识</w:t>
                  </w:r>
                </w:p>
              </w:tc>
              <w:tc>
                <w:tcPr>
                  <w:tcW w:w="2891" w:type="dxa"/>
                </w:tcPr>
                <w:p>
                  <w:pPr>
                    <w:rPr>
                      <w:rFonts w:hint="eastAsia"/>
                    </w:rPr>
                  </w:pPr>
                  <w:r>
                    <w:rPr>
                      <w:rFonts w:hint="eastAsia"/>
                    </w:rPr>
                    <w:t>LinkWorks_ WorkEvaluate_02</w:t>
                  </w:r>
                </w:p>
              </w:tc>
              <w:tc>
                <w:tcPr>
                  <w:tcW w:w="1362" w:type="dxa"/>
                </w:tcPr>
                <w:p>
                  <w:r>
                    <w:rPr>
                      <w:rFonts w:hint="eastAsia"/>
                    </w:rPr>
                    <w:t>项目名称</w:t>
                  </w:r>
                </w:p>
              </w:tc>
              <w:tc>
                <w:tcPr>
                  <w:tcW w:w="5298" w:type="dxa"/>
                  <w:gridSpan w:val="3"/>
                </w:tcPr>
                <w:p>
                  <w:pPr>
                    <w:rPr>
                      <w:rFonts w:hint="eastAsia"/>
                    </w:rPr>
                  </w:pPr>
                  <w:r>
                    <w:rPr>
                      <w:rFonts w:hint="eastAsia"/>
                    </w:rPr>
                    <w:t xml:space="preserve">LinkWorks.NET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251" w:type="dxa"/>
                  <w:vAlign w:val="center"/>
                </w:tcPr>
                <w:p>
                  <w:pPr>
                    <w:jc w:val="center"/>
                  </w:pPr>
                  <w:r>
                    <w:rPr>
                      <w:rFonts w:hint="eastAsia"/>
                    </w:rPr>
                    <w:t>开发人员</w:t>
                  </w:r>
                </w:p>
              </w:tc>
              <w:tc>
                <w:tcPr>
                  <w:tcW w:w="2891" w:type="dxa"/>
                </w:tcPr>
                <w:p/>
              </w:tc>
              <w:tc>
                <w:tcPr>
                  <w:tcW w:w="1362" w:type="dxa"/>
                </w:tcPr>
                <w:p>
                  <w:r>
                    <w:rPr>
                      <w:rFonts w:hint="eastAsia"/>
                    </w:rPr>
                    <w:t>模块名称</w:t>
                  </w:r>
                </w:p>
              </w:tc>
              <w:tc>
                <w:tcPr>
                  <w:tcW w:w="5298" w:type="dxa"/>
                  <w:gridSpan w:val="3"/>
                </w:tcPr>
                <w:p>
                  <w:r>
                    <w:rPr>
                      <w:rFonts w:hint="eastAsia"/>
                    </w:rPr>
                    <w:t>WorkEvaluate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251" w:type="dxa"/>
                  <w:vAlign w:val="center"/>
                </w:tcPr>
                <w:p>
                  <w:pPr>
                    <w:jc w:val="center"/>
                  </w:pPr>
                  <w:r>
                    <w:rPr>
                      <w:rFonts w:hint="eastAsia"/>
                    </w:rPr>
                    <w:t>用例作者</w:t>
                  </w:r>
                </w:p>
              </w:tc>
              <w:tc>
                <w:tcPr>
                  <w:tcW w:w="2891" w:type="dxa"/>
                </w:tcPr>
                <w:p/>
              </w:tc>
              <w:tc>
                <w:tcPr>
                  <w:tcW w:w="1362" w:type="dxa"/>
                </w:tcPr>
                <w:p>
                  <w:pPr>
                    <w:rPr>
                      <w:rFonts w:hint="eastAsia"/>
                    </w:rPr>
                  </w:pPr>
                  <w:r>
                    <w:rPr>
                      <w:rFonts w:hint="eastAsia"/>
                    </w:rPr>
                    <w:t>参考信息</w:t>
                  </w:r>
                </w:p>
              </w:tc>
              <w:tc>
                <w:tcPr>
                  <w:tcW w:w="5298" w:type="dxa"/>
                  <w:gridSpan w:val="3"/>
                </w:tcPr>
                <w:p>
                  <w:pPr>
                    <w:tabs>
                      <w:tab w:val="left" w:pos="900"/>
                    </w:tabs>
                    <w:rPr>
                      <w:rFonts w:hint="eastAsia"/>
                    </w:rPr>
                  </w:pPr>
                  <w:r>
                    <w:rPr>
                      <w:rFonts w:hint="eastAsia"/>
                    </w:rPr>
                    <w:t>工作考核系统界面设计(2005_03_28).vsd</w:t>
                  </w: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251" w:type="dxa"/>
                  <w:vAlign w:val="center"/>
                </w:tcPr>
                <w:p>
                  <w:pPr>
                    <w:jc w:val="center"/>
                  </w:pPr>
                  <w:r>
                    <w:rPr>
                      <w:rFonts w:hint="eastAsia"/>
                    </w:rPr>
                    <w:t>测试类型</w:t>
                  </w:r>
                </w:p>
              </w:tc>
              <w:tc>
                <w:tcPr>
                  <w:tcW w:w="2891" w:type="dxa"/>
                </w:tcPr>
                <w:p/>
              </w:tc>
              <w:tc>
                <w:tcPr>
                  <w:tcW w:w="1362" w:type="dxa"/>
                </w:tcPr>
                <w:p>
                  <w:r>
                    <w:rPr>
                      <w:rFonts w:hint="eastAsia"/>
                    </w:rPr>
                    <w:t>设计日期</w:t>
                  </w:r>
                </w:p>
              </w:tc>
              <w:tc>
                <w:tcPr>
                  <w:tcW w:w="1518" w:type="dxa"/>
                </w:tcPr>
                <w:p>
                  <w:pPr>
                    <w:rPr>
                      <w:rFonts w:hint="eastAsia"/>
                    </w:rPr>
                  </w:pPr>
                  <w:r>
                    <w:t>2006-9-2</w:t>
                  </w:r>
                  <w:r>
                    <w:rPr>
                      <w:rFonts w:hint="eastAsia"/>
                    </w:rPr>
                    <w:t>7</w:t>
                  </w:r>
                </w:p>
              </w:tc>
              <w:tc>
                <w:tcPr>
                  <w:tcW w:w="1139" w:type="dxa"/>
                </w:tcPr>
                <w:p>
                  <w:r>
                    <w:rPr>
                      <w:rFonts w:hint="eastAsia"/>
                    </w:rPr>
                    <w:t>测试人员</w:t>
                  </w:r>
                </w:p>
              </w:tc>
              <w:tc>
                <w:tcPr>
                  <w:tcW w:w="26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251" w:type="dxa"/>
                  <w:vAlign w:val="center"/>
                </w:tcPr>
                <w:p>
                  <w:pPr>
                    <w:jc w:val="center"/>
                    <w:rPr>
                      <w:rFonts w:hint="eastAsia"/>
                    </w:rPr>
                  </w:pPr>
                  <w:r>
                    <w:rPr>
                      <w:rFonts w:hint="eastAsia"/>
                    </w:rPr>
                    <w:t>测试方法</w:t>
                  </w:r>
                </w:p>
              </w:tc>
              <w:tc>
                <w:tcPr>
                  <w:tcW w:w="2891" w:type="dxa"/>
                </w:tcPr>
                <w:p>
                  <w:pPr>
                    <w:rPr>
                      <w:rFonts w:hint="eastAsia"/>
                    </w:rPr>
                  </w:pPr>
                  <w:r>
                    <w:rPr>
                      <w:rFonts w:hint="eastAsia"/>
                    </w:rPr>
                    <w:t xml:space="preserve"> 黑盒</w:t>
                  </w:r>
                </w:p>
              </w:tc>
              <w:tc>
                <w:tcPr>
                  <w:tcW w:w="1362" w:type="dxa"/>
                </w:tcPr>
                <w:p>
                  <w:pPr>
                    <w:rPr>
                      <w:rFonts w:hint="eastAsia"/>
                    </w:rPr>
                  </w:pPr>
                  <w:r>
                    <w:rPr>
                      <w:rFonts w:hint="eastAsia"/>
                    </w:rPr>
                    <w:t>测试日期</w:t>
                  </w:r>
                </w:p>
              </w:tc>
              <w:tc>
                <w:tcPr>
                  <w:tcW w:w="1518" w:type="dxa"/>
                </w:tcPr>
                <w:p/>
              </w:tc>
              <w:tc>
                <w:tcPr>
                  <w:tcW w:w="1139" w:type="dxa"/>
                </w:tcPr>
                <w:p/>
              </w:tc>
              <w:tc>
                <w:tcPr>
                  <w:tcW w:w="26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251" w:type="dxa"/>
                  <w:vAlign w:val="center"/>
                </w:tcPr>
                <w:p>
                  <w:pPr>
                    <w:jc w:val="center"/>
                  </w:pPr>
                  <w:r>
                    <w:rPr>
                      <w:rFonts w:hint="eastAsia"/>
                    </w:rPr>
                    <w:t>用例描述</w:t>
                  </w:r>
                </w:p>
              </w:tc>
              <w:tc>
                <w:tcPr>
                  <w:tcW w:w="9551"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251" w:type="dxa"/>
                  <w:tcBorders>
                    <w:bottom w:val="single" w:color="auto" w:sz="4" w:space="0"/>
                  </w:tcBorders>
                  <w:vAlign w:val="center"/>
                </w:tcPr>
                <w:p>
                  <w:pPr>
                    <w:jc w:val="center"/>
                    <w:rPr>
                      <w:rFonts w:hint="eastAsia"/>
                    </w:rPr>
                  </w:pPr>
                  <w:r>
                    <w:rPr>
                      <w:rFonts w:hint="eastAsia"/>
                    </w:rPr>
                    <w:t>前置条件</w:t>
                  </w:r>
                </w:p>
              </w:tc>
              <w:tc>
                <w:tcPr>
                  <w:tcW w:w="9551" w:type="dxa"/>
                  <w:gridSpan w:val="5"/>
                  <w:tcBorders>
                    <w:bottom w:val="single" w:color="auto" w:sz="4" w:space="0"/>
                  </w:tcBorders>
                </w:tc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shd w:val="clear" w:color="auto" w:fill="CCECFF"/>
          </w:tcPr>
          <w:p>
            <w:pPr>
              <w:rPr>
                <w:rFonts w:hint="eastAsia"/>
              </w:rPr>
            </w:pPr>
            <w:r>
              <w:rPr>
                <w:rFonts w:hint="eastAsia"/>
              </w:rPr>
              <w:t>编号</w:t>
            </w:r>
          </w:p>
        </w:tc>
        <w:tc>
          <w:tcPr>
            <w:tcW w:w="900" w:type="dxa"/>
            <w:gridSpan w:val="2"/>
            <w:shd w:val="clear" w:color="auto" w:fill="CCECFF"/>
          </w:tcPr>
          <w:p>
            <w:pPr>
              <w:rPr>
                <w:rFonts w:hint="eastAsia"/>
              </w:rPr>
            </w:pPr>
            <w:r>
              <w:rPr>
                <w:rFonts w:hint="eastAsia"/>
              </w:rPr>
              <w:t>权限（并列关系）</w:t>
            </w:r>
          </w:p>
        </w:tc>
        <w:tc>
          <w:tcPr>
            <w:tcW w:w="1980" w:type="dxa"/>
            <w:gridSpan w:val="2"/>
            <w:shd w:val="clear" w:color="auto" w:fill="CCECFF"/>
          </w:tcPr>
          <w:p>
            <w:pPr>
              <w:rPr>
                <w:rFonts w:hint="eastAsia"/>
              </w:rPr>
            </w:pPr>
            <w:r>
              <w:rPr>
                <w:rFonts w:hint="eastAsia"/>
              </w:rPr>
              <w:t>测试项</w:t>
            </w:r>
          </w:p>
        </w:tc>
        <w:tc>
          <w:tcPr>
            <w:tcW w:w="720" w:type="dxa"/>
            <w:shd w:val="clear" w:color="auto" w:fill="CCECFF"/>
          </w:tcPr>
          <w:p>
            <w:pPr>
              <w:rPr>
                <w:rFonts w:hint="eastAsia"/>
              </w:rPr>
            </w:pPr>
            <w:r>
              <w:rPr>
                <w:rFonts w:hint="eastAsia"/>
              </w:rPr>
              <w:t>测试类别</w:t>
            </w:r>
          </w:p>
        </w:tc>
        <w:tc>
          <w:tcPr>
            <w:tcW w:w="2520" w:type="dxa"/>
            <w:shd w:val="clear" w:color="auto" w:fill="CCECFF"/>
          </w:tcPr>
          <w:p>
            <w:pPr>
              <w:rPr>
                <w:rFonts w:hint="eastAsia"/>
              </w:rPr>
            </w:pPr>
            <w:r>
              <w:rPr>
                <w:rFonts w:hint="eastAsia"/>
              </w:rPr>
              <w:t>描述/输入/操作</w:t>
            </w:r>
          </w:p>
        </w:tc>
        <w:tc>
          <w:tcPr>
            <w:tcW w:w="2160" w:type="dxa"/>
            <w:shd w:val="clear" w:color="auto" w:fill="CCECFF"/>
          </w:tcPr>
          <w:p>
            <w:pPr>
              <w:rPr>
                <w:rFonts w:hint="eastAsia"/>
              </w:rPr>
            </w:pPr>
            <w:r>
              <w:rPr>
                <w:rFonts w:hint="eastAsia"/>
              </w:rPr>
              <w:t>期望结果</w:t>
            </w:r>
          </w:p>
        </w:tc>
        <w:tc>
          <w:tcPr>
            <w:tcW w:w="720" w:type="dxa"/>
            <w:shd w:val="clear" w:color="auto" w:fill="CCECFF"/>
          </w:tcPr>
          <w:p>
            <w:pPr>
              <w:rPr>
                <w:rFonts w:hint="eastAsia"/>
              </w:rPr>
            </w:pPr>
            <w:r>
              <w:rPr>
                <w:rFonts w:hint="eastAsia"/>
              </w:rPr>
              <w:t>真实结果</w:t>
            </w:r>
          </w:p>
        </w:tc>
        <w:tc>
          <w:tcPr>
            <w:tcW w:w="900" w:type="dxa"/>
            <w:shd w:val="clear" w:color="auto" w:fill="CCECFF"/>
          </w:tcPr>
          <w:p>
            <w:pP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00001</w:t>
            </w:r>
          </w:p>
        </w:tc>
        <w:tc>
          <w:tcPr>
            <w:tcW w:w="900" w:type="dxa"/>
            <w:gridSpan w:val="2"/>
            <w:vMerge w:val="restart"/>
          </w:tcPr>
          <w:p>
            <w:pPr>
              <w:rPr>
                <w:rFonts w:hint="eastAsia"/>
              </w:rPr>
            </w:pPr>
            <w:r>
              <w:rPr>
                <w:rFonts w:hint="eastAsia"/>
              </w:rPr>
              <w:t>无</w:t>
            </w:r>
          </w:p>
        </w:tc>
        <w:tc>
          <w:tcPr>
            <w:tcW w:w="540" w:type="dxa"/>
            <w:vMerge w:val="restart"/>
          </w:tcPr>
          <w:p>
            <w:pPr>
              <w:jc w:val="center"/>
            </w:pPr>
            <w:r>
              <w:rPr>
                <w:rFonts w:hint="eastAsia"/>
              </w:rPr>
              <w:t>列表页面</w:t>
            </w:r>
          </w:p>
        </w:tc>
        <w:tc>
          <w:tcPr>
            <w:tcW w:w="1440" w:type="dxa"/>
          </w:tcPr>
          <w:p>
            <w:pPr>
              <w:jc w:val="center"/>
              <w:rPr>
                <w:rFonts w:hint="eastAsia"/>
              </w:rPr>
            </w:pPr>
            <w:r>
              <w:rPr>
                <w:rFonts w:hint="eastAsia"/>
              </w:rPr>
              <w:t>导航栏</w:t>
            </w:r>
          </w:p>
        </w:tc>
        <w:tc>
          <w:tcPr>
            <w:tcW w:w="720" w:type="dxa"/>
          </w:tcPr>
          <w:p>
            <w:pPr>
              <w:jc w:val="center"/>
              <w:rPr>
                <w:rFonts w:hint="eastAsia"/>
              </w:rPr>
            </w:pPr>
            <w:r>
              <w:rPr>
                <w:rFonts w:hint="eastAsia"/>
              </w:rPr>
              <w:t>导航测试</w:t>
            </w:r>
          </w:p>
        </w:tc>
        <w:tc>
          <w:tcPr>
            <w:tcW w:w="2520" w:type="dxa"/>
          </w:tcPr>
          <w:p>
            <w:pPr>
              <w:jc w:val="center"/>
              <w:rPr>
                <w:rFonts w:hint="eastAsia"/>
              </w:rPr>
            </w:pPr>
            <w:r>
              <w:rPr>
                <w:rFonts w:hint="eastAsia"/>
              </w:rPr>
              <w:t>浏览\点击导航连接</w:t>
            </w:r>
          </w:p>
        </w:tc>
        <w:tc>
          <w:tcPr>
            <w:tcW w:w="2160" w:type="dxa"/>
          </w:tcPr>
          <w:p>
            <w:pPr>
              <w:jc w:val="center"/>
              <w:rPr>
                <w:rFonts w:hint="eastAsia"/>
              </w:rPr>
            </w:pPr>
            <w:r>
              <w:rPr>
                <w:rFonts w:hint="eastAsia"/>
              </w:rPr>
              <w:t>详细正确导航页面所在位置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00002</w:t>
            </w:r>
          </w:p>
        </w:tc>
        <w:tc>
          <w:tcPr>
            <w:tcW w:w="900" w:type="dxa"/>
            <w:gridSpan w:val="2"/>
            <w:vMerge w:val="continue"/>
          </w:tcPr>
          <w:p/>
        </w:tc>
        <w:tc>
          <w:tcPr>
            <w:tcW w:w="540" w:type="dxa"/>
            <w:vMerge w:val="continue"/>
          </w:tcPr>
          <w:p/>
        </w:tc>
        <w:tc>
          <w:tcPr>
            <w:tcW w:w="1440" w:type="dxa"/>
          </w:tcPr>
          <w:p>
            <w:pPr>
              <w:jc w:val="center"/>
              <w:rPr>
                <w:rFonts w:hint="eastAsia"/>
              </w:rPr>
            </w:pPr>
            <w:r>
              <w:rPr>
                <w:rFonts w:hint="eastAsia"/>
              </w:rPr>
              <w:t>添加删除修改按钮</w:t>
            </w:r>
          </w:p>
        </w:tc>
        <w:tc>
          <w:tcPr>
            <w:tcW w:w="720" w:type="dxa"/>
          </w:tcPr>
          <w:p/>
        </w:tc>
        <w:tc>
          <w:tcPr>
            <w:tcW w:w="2520" w:type="dxa"/>
          </w:tcPr>
          <w:p>
            <w:pPr>
              <w:rPr>
                <w:rFonts w:hint="eastAsia"/>
              </w:rPr>
            </w:pPr>
            <w:r>
              <w:rPr>
                <w:rFonts w:hint="eastAsia"/>
              </w:rPr>
              <w:t>添加修改删除按钮是否可用</w:t>
            </w:r>
          </w:p>
        </w:tc>
        <w:tc>
          <w:tcPr>
            <w:tcW w:w="2160" w:type="dxa"/>
          </w:tcPr>
          <w:p>
            <w:pPr>
              <w:jc w:val="center"/>
              <w:rPr>
                <w:rFonts w:hint="eastAsia"/>
              </w:rPr>
            </w:pPr>
            <w:r>
              <w:rPr>
                <w:rFonts w:hint="eastAsia"/>
              </w:rPr>
              <w:t>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900" w:type="dxa"/>
            <w:vMerge w:val="restart"/>
            <w:shd w:val="clear" w:color="auto" w:fill="CCECFF"/>
            <w:vAlign w:val="center"/>
          </w:tcPr>
          <w:p>
            <w:pPr>
              <w:jc w:val="center"/>
              <w:rPr>
                <w:rFonts w:hint="eastAsia"/>
              </w:rPr>
            </w:pPr>
            <w:r>
              <w:rPr>
                <w:rFonts w:hint="eastAsia"/>
              </w:rPr>
              <w:t>00003</w:t>
            </w:r>
          </w:p>
        </w:tc>
        <w:tc>
          <w:tcPr>
            <w:tcW w:w="900" w:type="dxa"/>
            <w:gridSpan w:val="2"/>
            <w:vMerge w:val="continue"/>
          </w:tcPr>
          <w:p/>
        </w:tc>
        <w:tc>
          <w:tcPr>
            <w:tcW w:w="540" w:type="dxa"/>
            <w:vMerge w:val="continue"/>
          </w:tcPr>
          <w:p/>
        </w:tc>
        <w:tc>
          <w:tcPr>
            <w:tcW w:w="1440" w:type="dxa"/>
            <w:vMerge w:val="restart"/>
          </w:tcPr>
          <w:p>
            <w:pPr>
              <w:jc w:val="center"/>
              <w:rPr>
                <w:rFonts w:hint="eastAsia"/>
              </w:rPr>
            </w:pPr>
            <w:r>
              <w:rPr>
                <w:rFonts w:hint="eastAsia"/>
              </w:rPr>
              <w:t>接受、汇报按钮</w:t>
            </w:r>
          </w:p>
        </w:tc>
        <w:tc>
          <w:tcPr>
            <w:tcW w:w="720" w:type="dxa"/>
            <w:vMerge w:val="restart"/>
          </w:tcPr>
          <w:p/>
        </w:tc>
        <w:tc>
          <w:tcPr>
            <w:tcW w:w="2520" w:type="dxa"/>
          </w:tcPr>
          <w:p>
            <w:pPr>
              <w:numPr>
                <w:ilvl w:val="0"/>
                <w:numId w:val="2"/>
              </w:numPr>
              <w:rPr>
                <w:rFonts w:hint="eastAsia"/>
              </w:rPr>
            </w:pPr>
            <w:r>
              <w:rPr>
                <w:rFonts w:hint="eastAsia"/>
              </w:rPr>
              <w:t>不是自己负责的数据未考核之前能否接受\汇报</w:t>
            </w:r>
          </w:p>
        </w:tc>
        <w:tc>
          <w:tcPr>
            <w:tcW w:w="2160" w:type="dxa"/>
          </w:tcPr>
          <w:p>
            <w:pPr>
              <w:tabs>
                <w:tab w:val="left" w:pos="360"/>
              </w:tabs>
              <w:ind w:left="360" w:hanging="360"/>
              <w:rPr>
                <w:rFonts w:hint="eastAsia"/>
              </w:rPr>
            </w:pPr>
            <w:r>
              <w:rPr>
                <w:rFonts w:hint="eastAsia"/>
              </w:rPr>
              <w:t>不能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
              </w:numPr>
              <w:rPr>
                <w:rFonts w:hint="eastAsia"/>
              </w:rPr>
            </w:pPr>
            <w:r>
              <w:rPr>
                <w:rFonts w:hint="eastAsia"/>
              </w:rPr>
              <w:t>属于自己负责的未接受之前时候是否可以接受</w:t>
            </w:r>
          </w:p>
        </w:tc>
        <w:tc>
          <w:tcPr>
            <w:tcW w:w="2160" w:type="dxa"/>
          </w:tcPr>
          <w:p>
            <w:pPr>
              <w:tabs>
                <w:tab w:val="left" w:pos="360"/>
              </w:tabs>
              <w:ind w:left="360" w:hanging="360"/>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
              </w:numPr>
              <w:rPr>
                <w:rFonts w:hint="eastAsia"/>
              </w:rPr>
            </w:pPr>
            <w:r>
              <w:rPr>
                <w:rFonts w:hint="eastAsia"/>
              </w:rPr>
              <w:t>属于自己负责的数据接受后但未考核能否可以汇报</w:t>
            </w:r>
          </w:p>
        </w:tc>
        <w:tc>
          <w:tcPr>
            <w:tcW w:w="2160" w:type="dxa"/>
          </w:tcPr>
          <w:p>
            <w:pPr>
              <w:tabs>
                <w:tab w:val="left" w:pos="360"/>
              </w:tabs>
              <w:ind w:left="360" w:hanging="360"/>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
              </w:numPr>
              <w:rPr>
                <w:rFonts w:hint="eastAsia"/>
              </w:rPr>
            </w:pPr>
            <w:r>
              <w:rPr>
                <w:rFonts w:hint="eastAsia"/>
              </w:rPr>
              <w:t>接受后的数据没有汇报但考核了，是否仍可以汇报</w:t>
            </w:r>
          </w:p>
        </w:tc>
        <w:tc>
          <w:tcPr>
            <w:tcW w:w="2160" w:type="dxa"/>
          </w:tcPr>
          <w:p>
            <w:pPr>
              <w:tabs>
                <w:tab w:val="left" w:pos="360"/>
              </w:tabs>
              <w:ind w:left="360" w:hanging="360"/>
              <w:rPr>
                <w:rFonts w:hint="eastAsia"/>
              </w:rPr>
            </w:pPr>
            <w:r>
              <w:rPr>
                <w:rFonts w:hint="eastAsia"/>
              </w:rPr>
              <w:t>不能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00004</w:t>
            </w:r>
          </w:p>
        </w:tc>
        <w:tc>
          <w:tcPr>
            <w:tcW w:w="900" w:type="dxa"/>
            <w:gridSpan w:val="2"/>
            <w:vMerge w:val="continue"/>
          </w:tcPr>
          <w:p/>
        </w:tc>
        <w:tc>
          <w:tcPr>
            <w:tcW w:w="540" w:type="dxa"/>
            <w:vMerge w:val="continue"/>
          </w:tcPr>
          <w:p/>
        </w:tc>
        <w:tc>
          <w:tcPr>
            <w:tcW w:w="1440" w:type="dxa"/>
          </w:tcPr>
          <w:p>
            <w:pPr>
              <w:jc w:val="center"/>
              <w:rPr>
                <w:rFonts w:hint="eastAsia"/>
              </w:rPr>
            </w:pPr>
            <w:r>
              <w:rPr>
                <w:rFonts w:hint="eastAsia"/>
              </w:rPr>
              <w:t>考核审核按钮</w:t>
            </w:r>
          </w:p>
        </w:tc>
        <w:tc>
          <w:tcPr>
            <w:tcW w:w="720" w:type="dxa"/>
          </w:tcPr>
          <w:p/>
        </w:tc>
        <w:tc>
          <w:tcPr>
            <w:tcW w:w="2520" w:type="dxa"/>
          </w:tcPr>
          <w:p>
            <w:pPr>
              <w:jc w:val="center"/>
              <w:rPr>
                <w:rFonts w:hint="eastAsia"/>
              </w:rPr>
            </w:pPr>
            <w:r>
              <w:rPr>
                <w:rFonts w:hint="eastAsia"/>
              </w:rPr>
              <w:t>这俩按钮是否可用</w:t>
            </w:r>
          </w:p>
        </w:tc>
        <w:tc>
          <w:tcPr>
            <w:tcW w:w="2160" w:type="dxa"/>
          </w:tcPr>
          <w:p>
            <w:pPr>
              <w:jc w:val="center"/>
              <w:rPr>
                <w:rFonts w:hint="eastAsia"/>
              </w:rPr>
            </w:pPr>
            <w:r>
              <w:rPr>
                <w:rFonts w:hint="eastAsia"/>
              </w:rPr>
              <w:t>这两按钮为置灰，不可用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900" w:type="dxa"/>
            <w:vMerge w:val="restart"/>
            <w:shd w:val="clear" w:color="auto" w:fill="CCECFF"/>
            <w:vAlign w:val="center"/>
          </w:tcPr>
          <w:p>
            <w:pPr>
              <w:jc w:val="center"/>
              <w:rPr>
                <w:rFonts w:hint="eastAsia"/>
              </w:rPr>
            </w:pPr>
            <w:r>
              <w:rPr>
                <w:rFonts w:hint="eastAsia"/>
              </w:rPr>
              <w:t>00005</w:t>
            </w:r>
          </w:p>
        </w:tc>
        <w:tc>
          <w:tcPr>
            <w:tcW w:w="900" w:type="dxa"/>
            <w:gridSpan w:val="2"/>
            <w:vMerge w:val="continue"/>
          </w:tcPr>
          <w:p/>
        </w:tc>
        <w:tc>
          <w:tcPr>
            <w:tcW w:w="540" w:type="dxa"/>
            <w:vMerge w:val="continue"/>
          </w:tcPr>
          <w:p/>
        </w:tc>
        <w:tc>
          <w:tcPr>
            <w:tcW w:w="1440" w:type="dxa"/>
            <w:vMerge w:val="restart"/>
          </w:tcPr>
          <w:p>
            <w:pPr>
              <w:jc w:val="center"/>
              <w:rPr>
                <w:rFonts w:hint="eastAsia"/>
              </w:rPr>
            </w:pPr>
            <w:r>
              <w:rPr>
                <w:rFonts w:hint="eastAsia"/>
              </w:rPr>
              <w:t>二级联动下拉列表</w:t>
            </w:r>
          </w:p>
        </w:tc>
        <w:tc>
          <w:tcPr>
            <w:tcW w:w="720" w:type="dxa"/>
            <w:vMerge w:val="restart"/>
          </w:tcPr>
          <w:p>
            <w:pPr>
              <w:jc w:val="center"/>
              <w:rPr>
                <w:rFonts w:hint="eastAsia"/>
              </w:rPr>
            </w:pPr>
            <w:r>
              <w:rPr>
                <w:rFonts w:hint="eastAsia"/>
              </w:rPr>
              <w:t>功能测试</w:t>
            </w:r>
          </w:p>
        </w:tc>
        <w:tc>
          <w:tcPr>
            <w:tcW w:w="2520" w:type="dxa"/>
            <w:vMerge w:val="restart"/>
          </w:tcPr>
          <w:p>
            <w:pPr>
              <w:jc w:val="center"/>
              <w:rPr>
                <w:rFonts w:hint="eastAsia"/>
              </w:rPr>
            </w:pPr>
            <w:r>
              <w:rPr>
                <w:rFonts w:hint="eastAsia"/>
              </w:rPr>
              <w:t>下拉列表选择</w:t>
            </w:r>
          </w:p>
        </w:tc>
        <w:tc>
          <w:tcPr>
            <w:tcW w:w="2160" w:type="dxa"/>
          </w:tcPr>
          <w:p>
            <w:pPr>
              <w:jc w:val="center"/>
              <w:rPr>
                <w:rFonts w:hint="eastAsia"/>
              </w:rPr>
            </w:pPr>
            <w:r>
              <w:rPr>
                <w:rFonts w:hint="eastAsia"/>
              </w:rPr>
              <w:t>1）默认为“本月由我负责的工作”，此时第2个下拉列表不显</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vMerge w:val="continue"/>
          </w:tcPr>
          <w:p/>
        </w:tc>
        <w:tc>
          <w:tcPr>
            <w:tcW w:w="2160" w:type="dxa"/>
          </w:tcPr>
          <w:p>
            <w:pPr>
              <w:jc w:val="center"/>
              <w:rPr>
                <w:rFonts w:hint="eastAsia"/>
              </w:rPr>
            </w:pPr>
            <w:r>
              <w:rPr>
                <w:rFonts w:hint="eastAsia"/>
              </w:rPr>
              <w:t>2）当选择项非“</w:t>
            </w:r>
            <w:r>
              <w:t>…</w:t>
            </w:r>
            <w:r>
              <w:rPr>
                <w:rFonts w:hint="eastAsia"/>
              </w:rPr>
              <w:t>由我负责的工作”时第2个下拉列表正确显示员工名字</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vMerge w:val="continue"/>
          </w:tcPr>
          <w:p/>
        </w:tc>
        <w:tc>
          <w:tcPr>
            <w:tcW w:w="2160" w:type="dxa"/>
          </w:tcPr>
          <w:p>
            <w:pPr>
              <w:rPr>
                <w:rFonts w:hint="eastAsia"/>
              </w:rPr>
            </w:pPr>
            <w:r>
              <w:rPr>
                <w:rFonts w:hint="eastAsia"/>
              </w:rPr>
              <w:t>3）发生跟服务器交互时其他项显示正确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0" w:type="dxa"/>
            <w:vMerge w:val="restart"/>
            <w:shd w:val="clear" w:color="auto" w:fill="CCECFF"/>
            <w:vAlign w:val="center"/>
          </w:tcPr>
          <w:p>
            <w:pPr>
              <w:jc w:val="center"/>
              <w:rPr>
                <w:rFonts w:hint="eastAsia"/>
              </w:rPr>
            </w:pPr>
            <w:r>
              <w:rPr>
                <w:rFonts w:hint="eastAsia"/>
              </w:rPr>
              <w:t>00006</w:t>
            </w:r>
          </w:p>
        </w:tc>
        <w:tc>
          <w:tcPr>
            <w:tcW w:w="900" w:type="dxa"/>
            <w:gridSpan w:val="2"/>
            <w:vMerge w:val="continue"/>
          </w:tcPr>
          <w:p/>
        </w:tc>
        <w:tc>
          <w:tcPr>
            <w:tcW w:w="540" w:type="dxa"/>
            <w:vMerge w:val="continue"/>
          </w:tcPr>
          <w:p/>
        </w:tc>
        <w:tc>
          <w:tcPr>
            <w:tcW w:w="1440" w:type="dxa"/>
            <w:vMerge w:val="restart"/>
          </w:tcPr>
          <w:p>
            <w:pPr>
              <w:jc w:val="center"/>
              <w:rPr>
                <w:rFonts w:hint="eastAsia"/>
              </w:rPr>
            </w:pPr>
            <w:r>
              <w:rPr>
                <w:rFonts w:hint="eastAsia"/>
              </w:rPr>
              <w:t>DataGrid</w:t>
            </w:r>
          </w:p>
        </w:tc>
        <w:tc>
          <w:tcPr>
            <w:tcW w:w="720" w:type="dxa"/>
            <w:vMerge w:val="restart"/>
          </w:tcPr>
          <w:p>
            <w:pPr>
              <w:jc w:val="center"/>
              <w:rPr>
                <w:rFonts w:hint="eastAsia"/>
              </w:rPr>
            </w:pPr>
            <w:r>
              <w:rPr>
                <w:rFonts w:hint="eastAsia"/>
              </w:rPr>
              <w:t>功能测试</w:t>
            </w:r>
          </w:p>
        </w:tc>
        <w:tc>
          <w:tcPr>
            <w:tcW w:w="2520" w:type="dxa"/>
          </w:tcPr>
          <w:p>
            <w:pPr>
              <w:rPr>
                <w:rFonts w:hint="eastAsia"/>
              </w:rPr>
            </w:pPr>
            <w:r>
              <w:rPr>
                <w:rFonts w:hint="eastAsia"/>
              </w:rPr>
              <w:t>1）数据显示</w:t>
            </w:r>
          </w:p>
        </w:tc>
        <w:tc>
          <w:tcPr>
            <w:tcW w:w="2160" w:type="dxa"/>
          </w:tcPr>
          <w:p>
            <w:pPr>
              <w:tabs>
                <w:tab w:val="left" w:pos="360"/>
              </w:tabs>
              <w:ind w:left="360" w:hanging="360"/>
              <w:jc w:val="center"/>
              <w:rPr>
                <w:rFonts w:hint="eastAsia"/>
              </w:rPr>
            </w:pPr>
            <w:r>
              <w:rPr>
                <w:rFonts w:hint="eastAsia"/>
              </w:rPr>
              <w:t>根据二级联动下拉列表正确显示符合条件的数据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2）点击列头排序、</w:t>
            </w:r>
          </w:p>
        </w:tc>
        <w:tc>
          <w:tcPr>
            <w:tcW w:w="2160" w:type="dxa"/>
          </w:tcPr>
          <w:p>
            <w:pPr>
              <w:tabs>
                <w:tab w:val="left" w:pos="360"/>
              </w:tabs>
              <w:ind w:left="360" w:hanging="360"/>
              <w:jc w:val="center"/>
              <w:rPr>
                <w:rFonts w:hint="eastAsia"/>
              </w:rPr>
            </w:pPr>
            <w:r>
              <w:rPr>
                <w:rFonts w:hint="eastAsia"/>
              </w:rPr>
              <w:t>点击列头正确排序</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Borders>
              <w:bottom w:val="nil"/>
            </w:tcBorders>
          </w:tcPr>
          <w:p>
            <w:pPr>
              <w:rPr>
                <w:rFonts w:hint="eastAsia"/>
              </w:rPr>
            </w:pPr>
            <w:r>
              <w:rPr>
                <w:rFonts w:hint="eastAsia"/>
              </w:rPr>
              <w:t>3）单击行（加按Ctrl\Shift\Alt）选中数据</w:t>
            </w:r>
          </w:p>
        </w:tc>
        <w:tc>
          <w:tcPr>
            <w:tcW w:w="2160" w:type="dxa"/>
          </w:tcPr>
          <w:p>
            <w:pPr>
              <w:tabs>
                <w:tab w:val="left" w:pos="360"/>
              </w:tabs>
              <w:ind w:left="360" w:hanging="360"/>
              <w:jc w:val="center"/>
              <w:rPr>
                <w:rFonts w:hint="eastAsia"/>
              </w:rPr>
            </w:pPr>
            <w:r>
              <w:rPr>
                <w:rFonts w:hint="eastAsia"/>
              </w:rPr>
              <w:t>选中数据单行（选中数据行为黄色）在文本框正确显示，不能多行选择</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00007</w:t>
            </w:r>
          </w:p>
        </w:tc>
        <w:tc>
          <w:tcPr>
            <w:tcW w:w="900" w:type="dxa"/>
            <w:gridSpan w:val="2"/>
            <w:vMerge w:val="continue"/>
          </w:tcPr>
          <w:p/>
        </w:tc>
        <w:tc>
          <w:tcPr>
            <w:tcW w:w="540" w:type="dxa"/>
            <w:vMerge w:val="continue"/>
          </w:tcPr>
          <w:p/>
        </w:tc>
        <w:tc>
          <w:tcPr>
            <w:tcW w:w="1440" w:type="dxa"/>
          </w:tcPr>
          <w:p>
            <w:pPr>
              <w:jc w:val="center"/>
              <w:rPr>
                <w:rFonts w:hint="eastAsia"/>
              </w:rPr>
            </w:pPr>
            <w:r>
              <w:rPr>
                <w:rFonts w:hint="eastAsia"/>
              </w:rPr>
              <w:t>分页控件</w:t>
            </w:r>
          </w:p>
        </w:tc>
        <w:tc>
          <w:tcPr>
            <w:tcW w:w="720" w:type="dxa"/>
            <w:tcBorders>
              <w:right w:val="nil"/>
            </w:tcBorders>
          </w:tcPr>
          <w:p>
            <w:pPr>
              <w:jc w:val="center"/>
              <w:rPr>
                <w:rFonts w:hint="eastAsia"/>
              </w:rPr>
            </w:pPr>
            <w:r>
              <w:rPr>
                <w:rFonts w:hint="eastAsia"/>
              </w:rPr>
              <w:t>功能测试</w:t>
            </w:r>
          </w:p>
        </w:tc>
        <w:tc>
          <w:tcPr>
            <w:tcW w:w="2520" w:type="dxa"/>
            <w:tcBorders>
              <w:top w:val="nil"/>
              <w:left w:val="nil"/>
              <w:bottom w:val="nil"/>
              <w:right w:val="nil"/>
            </w:tcBorders>
          </w:tcPr>
          <w:p>
            <w:pPr>
              <w:rPr>
                <w:rFonts w:hint="eastAsia"/>
              </w:rPr>
            </w:pPr>
            <w:r>
              <w:rPr>
                <w:rFonts w:hint="eastAsia"/>
              </w:rPr>
              <w:t>1）点击“首页、上一页、下一页、尾页”</w:t>
            </w:r>
          </w:p>
          <w:p>
            <w:pPr>
              <w:rPr>
                <w:rFonts w:hint="eastAsia"/>
              </w:rPr>
            </w:pPr>
            <w:r>
              <w:rPr>
                <w:rFonts w:hint="eastAsia"/>
              </w:rPr>
              <w:t>2）页数下拉列表和跳转按钮</w:t>
            </w:r>
          </w:p>
        </w:tc>
        <w:tc>
          <w:tcPr>
            <w:tcW w:w="2160" w:type="dxa"/>
            <w:tcBorders>
              <w:left w:val="nil"/>
            </w:tcBorders>
          </w:tcPr>
          <w:p>
            <w:pPr>
              <w:numPr>
                <w:ilvl w:val="0"/>
                <w:numId w:val="3"/>
              </w:numPr>
              <w:rPr>
                <w:rFonts w:hint="eastAsia"/>
              </w:rPr>
            </w:pPr>
            <w:r>
              <w:rPr>
                <w:rFonts w:hint="eastAsia"/>
              </w:rPr>
              <w:t>能正确分页、翻页</w:t>
            </w:r>
          </w:p>
          <w:p>
            <w:pPr>
              <w:numPr>
                <w:ilvl w:val="0"/>
                <w:numId w:val="3"/>
              </w:numPr>
              <w:rPr>
                <w:rFonts w:hint="eastAsia"/>
              </w:rPr>
            </w:pPr>
            <w:r>
              <w:rPr>
                <w:rFonts w:hint="eastAsia"/>
              </w:rPr>
              <w:t>能选择页数和正确跳转</w:t>
            </w:r>
          </w:p>
          <w:p>
            <w:pPr>
              <w:numPr>
                <w:ilvl w:val="0"/>
                <w:numId w:val="3"/>
              </w:numPr>
              <w:rPr>
                <w:rFonts w:hint="eastAsia"/>
              </w:rPr>
            </w:pPr>
            <w:r>
              <w:rPr>
                <w:rFonts w:hint="eastAsia"/>
              </w:rPr>
              <w:t>对数据操作（增删改）后正确显示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900" w:type="dxa"/>
            <w:vMerge w:val="restart"/>
            <w:shd w:val="clear" w:color="auto" w:fill="CCECFF"/>
            <w:vAlign w:val="center"/>
          </w:tcPr>
          <w:p>
            <w:pPr>
              <w:jc w:val="center"/>
              <w:rPr>
                <w:rFonts w:hint="eastAsia"/>
              </w:rPr>
            </w:pPr>
            <w:r>
              <w:rPr>
                <w:rFonts w:hint="eastAsia"/>
              </w:rPr>
              <w:t>00008</w:t>
            </w:r>
          </w:p>
        </w:tc>
        <w:tc>
          <w:tcPr>
            <w:tcW w:w="900" w:type="dxa"/>
            <w:gridSpan w:val="2"/>
            <w:vMerge w:val="continue"/>
          </w:tcPr>
          <w:p/>
        </w:tc>
        <w:tc>
          <w:tcPr>
            <w:tcW w:w="540" w:type="dxa"/>
            <w:vMerge w:val="continue"/>
          </w:tcPr>
          <w:p/>
        </w:tc>
        <w:tc>
          <w:tcPr>
            <w:tcW w:w="1440" w:type="dxa"/>
            <w:vMerge w:val="restart"/>
          </w:tcPr>
          <w:p>
            <w:pPr>
              <w:jc w:val="center"/>
              <w:rPr>
                <w:rFonts w:hint="eastAsia"/>
              </w:rPr>
            </w:pPr>
            <w:r>
              <w:rPr>
                <w:rFonts w:hint="eastAsia"/>
              </w:rPr>
              <w:t>月中、月末目标与月中月末报告四个文本框</w:t>
            </w:r>
          </w:p>
        </w:tc>
        <w:tc>
          <w:tcPr>
            <w:tcW w:w="720" w:type="dxa"/>
            <w:vMerge w:val="restart"/>
          </w:tcPr>
          <w:p>
            <w:pPr>
              <w:jc w:val="center"/>
              <w:rPr>
                <w:rFonts w:hint="eastAsia"/>
              </w:rPr>
            </w:pPr>
            <w:r>
              <w:rPr>
                <w:rFonts w:hint="eastAsia"/>
              </w:rPr>
              <w:t>功能测试</w:t>
            </w:r>
          </w:p>
        </w:tc>
        <w:tc>
          <w:tcPr>
            <w:tcW w:w="2520" w:type="dxa"/>
            <w:tcBorders>
              <w:top w:val="nil"/>
            </w:tcBorders>
          </w:tcPr>
          <w:p>
            <w:pPr>
              <w:numPr>
                <w:ilvl w:val="0"/>
                <w:numId w:val="4"/>
              </w:numPr>
              <w:rPr>
                <w:rFonts w:hint="eastAsia"/>
              </w:rPr>
            </w:pPr>
            <w:r>
              <w:rPr>
                <w:rFonts w:hint="eastAsia"/>
              </w:rPr>
              <w:t>数据显示</w:t>
            </w:r>
          </w:p>
        </w:tc>
        <w:tc>
          <w:tcPr>
            <w:tcW w:w="2160" w:type="dxa"/>
          </w:tcPr>
          <w:p>
            <w:pPr>
              <w:numPr>
                <w:ilvl w:val="0"/>
                <w:numId w:val="5"/>
              </w:numPr>
              <w:rPr>
                <w:rFonts w:hint="eastAsia"/>
              </w:rPr>
            </w:pPr>
            <w:r>
              <w:rPr>
                <w:rFonts w:hint="eastAsia"/>
              </w:rPr>
              <w:t>正确显示DataGrid选中行的数据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Borders>
              <w:top w:val="single" w:color="auto" w:sz="4" w:space="0"/>
            </w:tcBorders>
          </w:tcPr>
          <w:p>
            <w:pPr>
              <w:numPr>
                <w:ilvl w:val="0"/>
                <w:numId w:val="4"/>
              </w:numPr>
              <w:rPr>
                <w:rFonts w:hint="eastAsia"/>
              </w:rPr>
            </w:pPr>
            <w:r>
              <w:rPr>
                <w:rFonts w:hint="eastAsia"/>
              </w:rPr>
              <w:t>字数过多滚动条功能</w:t>
            </w:r>
          </w:p>
        </w:tc>
        <w:tc>
          <w:tcPr>
            <w:tcW w:w="2160" w:type="dxa"/>
            <w:tcBorders>
              <w:top w:val="single" w:color="auto" w:sz="4" w:space="0"/>
            </w:tcBorders>
          </w:tcPr>
          <w:p>
            <w:pPr>
              <w:numPr>
                <w:ilvl w:val="0"/>
                <w:numId w:val="5"/>
              </w:numPr>
              <w:rPr>
                <w:rFonts w:hint="eastAsia"/>
              </w:rPr>
            </w:pPr>
            <w:r>
              <w:rPr>
                <w:rFonts w:hint="eastAsia"/>
              </w:rPr>
              <w:t>字符数过多时显示滚动条并能正确滚动</w:t>
            </w:r>
          </w:p>
        </w:tc>
        <w:tc>
          <w:tcPr>
            <w:tcW w:w="720" w:type="dxa"/>
            <w:tcBorders>
              <w:top w:val="single" w:color="auto" w:sz="4" w:space="0"/>
            </w:tcBorders>
          </w:tcPr>
          <w:p/>
        </w:tc>
        <w:tc>
          <w:tcPr>
            <w:tcW w:w="900" w:type="dxa"/>
            <w:tcBorders>
              <w:top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00009</w:t>
            </w:r>
          </w:p>
        </w:tc>
        <w:tc>
          <w:tcPr>
            <w:tcW w:w="900" w:type="dxa"/>
            <w:gridSpan w:val="2"/>
            <w:vMerge w:val="continue"/>
          </w:tcPr>
          <w:p/>
        </w:tc>
        <w:tc>
          <w:tcPr>
            <w:tcW w:w="540" w:type="dxa"/>
            <w:vMerge w:val="continue"/>
          </w:tcPr>
          <w:p/>
        </w:tc>
        <w:tc>
          <w:tcPr>
            <w:tcW w:w="1440" w:type="dxa"/>
          </w:tcPr>
          <w:p>
            <w:pPr>
              <w:jc w:val="center"/>
              <w:rPr>
                <w:rFonts w:hint="eastAsia"/>
              </w:rPr>
            </w:pPr>
            <w:r>
              <w:rPr>
                <w:rFonts w:hint="eastAsia"/>
              </w:rPr>
              <w:t>界面UI</w:t>
            </w:r>
          </w:p>
        </w:tc>
        <w:tc>
          <w:tcPr>
            <w:tcW w:w="720" w:type="dxa"/>
          </w:tcPr>
          <w:p>
            <w:pPr>
              <w:jc w:val="center"/>
              <w:rPr>
                <w:rFonts w:hint="eastAsia"/>
              </w:rPr>
            </w:pPr>
            <w:r>
              <w:rPr>
                <w:rFonts w:hint="eastAsia"/>
              </w:rPr>
              <w:t>UI测试</w:t>
            </w:r>
          </w:p>
        </w:tc>
        <w:tc>
          <w:tcPr>
            <w:tcW w:w="2520" w:type="dxa"/>
          </w:tcP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900" w:type="dxa"/>
            <w:shd w:val="clear" w:color="auto" w:fill="CCECFF"/>
            <w:vAlign w:val="center"/>
          </w:tcPr>
          <w:p>
            <w:pPr>
              <w:jc w:val="center"/>
              <w:rPr>
                <w:rFonts w:hint="eastAsia"/>
              </w:rPr>
            </w:pPr>
            <w:r>
              <w:rPr>
                <w:rFonts w:hint="eastAsia"/>
              </w:rPr>
              <w:t>00010</w:t>
            </w:r>
          </w:p>
        </w:tc>
        <w:tc>
          <w:tcPr>
            <w:tcW w:w="900" w:type="dxa"/>
            <w:gridSpan w:val="2"/>
            <w:vMerge w:val="continue"/>
          </w:tcPr>
          <w:p/>
        </w:tc>
        <w:tc>
          <w:tcPr>
            <w:tcW w:w="540" w:type="dxa"/>
            <w:vMerge w:val="restart"/>
          </w:tcPr>
          <w:p>
            <w:pPr>
              <w:jc w:val="center"/>
              <w:rPr>
                <w:rFonts w:hint="eastAsia"/>
              </w:rPr>
            </w:pPr>
            <w:r>
              <w:rPr>
                <w:rFonts w:hint="eastAsia"/>
              </w:rPr>
              <w:t>信息</w:t>
            </w:r>
          </w:p>
          <w:p>
            <w:pPr>
              <w:jc w:val="center"/>
              <w:rPr>
                <w:rFonts w:hint="eastAsia"/>
              </w:rPr>
            </w:pPr>
            <w:r>
              <w:rPr>
                <w:rFonts w:hint="eastAsia"/>
              </w:rPr>
              <w:t>汇报页面</w:t>
            </w:r>
          </w:p>
        </w:tc>
        <w:tc>
          <w:tcPr>
            <w:tcW w:w="1440" w:type="dxa"/>
          </w:tcPr>
          <w:p>
            <w:pPr>
              <w:jc w:val="center"/>
              <w:rPr>
                <w:rFonts w:hint="eastAsia"/>
              </w:rPr>
            </w:pPr>
            <w:r>
              <w:rPr>
                <w:rFonts w:hint="eastAsia"/>
              </w:rPr>
              <w:t>导航栏</w:t>
            </w:r>
          </w:p>
        </w:tc>
        <w:tc>
          <w:tcPr>
            <w:tcW w:w="720" w:type="dxa"/>
          </w:tcPr>
          <w:p/>
        </w:tc>
        <w:tc>
          <w:tcPr>
            <w:tcW w:w="2520" w:type="dxa"/>
          </w:tcPr>
          <w:p>
            <w:pPr>
              <w:rPr>
                <w:rFonts w:hint="eastAsia"/>
              </w:rPr>
            </w:pPr>
            <w:r>
              <w:rPr>
                <w:rFonts w:hint="eastAsia"/>
              </w:rPr>
              <w:t>点击导航栏处显示的导航链接</w:t>
            </w:r>
          </w:p>
        </w:tc>
        <w:tc>
          <w:tcPr>
            <w:tcW w:w="2160" w:type="dxa"/>
          </w:tcPr>
          <w:p>
            <w:pPr>
              <w:numPr>
                <w:ilvl w:val="0"/>
                <w:numId w:val="6"/>
              </w:numPr>
              <w:rPr>
                <w:rFonts w:hint="eastAsia"/>
              </w:rPr>
            </w:pPr>
            <w:r>
              <w:rPr>
                <w:rFonts w:hint="eastAsia"/>
              </w:rPr>
              <w:t>正确显示所在页面的模块名称</w:t>
            </w:r>
          </w:p>
          <w:p>
            <w:pPr>
              <w:numPr>
                <w:ilvl w:val="0"/>
                <w:numId w:val="6"/>
              </w:numPr>
              <w:rPr>
                <w:rFonts w:hint="eastAsia"/>
              </w:rPr>
            </w:pPr>
            <w:r>
              <w:rPr>
                <w:rFonts w:hint="eastAsia"/>
              </w:rPr>
              <w:t>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00" w:type="dxa"/>
            <w:shd w:val="clear" w:color="auto" w:fill="CCECFF"/>
            <w:vAlign w:val="center"/>
          </w:tcPr>
          <w:p>
            <w:pPr>
              <w:jc w:val="center"/>
              <w:rPr>
                <w:rFonts w:hint="eastAsia"/>
              </w:rPr>
            </w:pPr>
            <w:r>
              <w:rPr>
                <w:rFonts w:hint="eastAsia"/>
              </w:rPr>
              <w:t>00011</w:t>
            </w:r>
          </w:p>
        </w:tc>
        <w:tc>
          <w:tcPr>
            <w:tcW w:w="900" w:type="dxa"/>
            <w:gridSpan w:val="2"/>
            <w:vMerge w:val="continue"/>
          </w:tcPr>
          <w:p/>
        </w:tc>
        <w:tc>
          <w:tcPr>
            <w:tcW w:w="540" w:type="dxa"/>
            <w:vMerge w:val="continue"/>
          </w:tcPr>
          <w:p/>
        </w:tc>
        <w:tc>
          <w:tcPr>
            <w:tcW w:w="1440" w:type="dxa"/>
          </w:tcPr>
          <w:p>
            <w:pPr>
              <w:jc w:val="center"/>
              <w:rPr>
                <w:rFonts w:hint="eastAsia"/>
              </w:rPr>
            </w:pPr>
            <w:r>
              <w:rPr>
                <w:rFonts w:hint="eastAsia"/>
              </w:rPr>
              <w:t>工作名称、负责人、考核人、开始日期、结束日期、工作量、月中月末考核目标、考核结果、考核说明各项</w:t>
            </w:r>
          </w:p>
        </w:tc>
        <w:tc>
          <w:tcPr>
            <w:tcW w:w="720" w:type="dxa"/>
          </w:tcPr>
          <w:p/>
        </w:tc>
        <w:tc>
          <w:tcPr>
            <w:tcW w:w="2520" w:type="dxa"/>
          </w:tcPr>
          <w:p>
            <w:pPr>
              <w:rPr>
                <w:rFonts w:hint="eastAsia"/>
              </w:rPr>
            </w:pPr>
            <w:r>
              <w:rPr>
                <w:rFonts w:hint="eastAsia"/>
              </w:rPr>
              <w:t>是否只能浏览</w:t>
            </w:r>
          </w:p>
        </w:tc>
        <w:tc>
          <w:tcPr>
            <w:tcW w:w="2160" w:type="dxa"/>
          </w:tcPr>
          <w:p>
            <w:pPr>
              <w:rPr>
                <w:rFonts w:hint="eastAsia"/>
              </w:rPr>
            </w:pPr>
            <w:r>
              <w:rPr>
                <w:rFonts w:hint="eastAsia"/>
              </w:rPr>
              <w:t>是</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00012</w:t>
            </w:r>
          </w:p>
        </w:tc>
        <w:tc>
          <w:tcPr>
            <w:tcW w:w="900" w:type="dxa"/>
            <w:gridSpan w:val="2"/>
            <w:vMerge w:val="continue"/>
          </w:tcPr>
          <w:p/>
        </w:tc>
        <w:tc>
          <w:tcPr>
            <w:tcW w:w="540" w:type="dxa"/>
            <w:vMerge w:val="continue"/>
          </w:tcPr>
          <w:p/>
        </w:tc>
        <w:tc>
          <w:tcPr>
            <w:tcW w:w="1440" w:type="dxa"/>
          </w:tcPr>
          <w:p>
            <w:pPr>
              <w:jc w:val="center"/>
              <w:rPr>
                <w:rFonts w:hint="eastAsia"/>
              </w:rPr>
            </w:pPr>
            <w:r>
              <w:rPr>
                <w:rFonts w:hint="eastAsia"/>
              </w:rPr>
              <w:t>月中月末工作报告</w:t>
            </w:r>
          </w:p>
        </w:tc>
        <w:tc>
          <w:tcPr>
            <w:tcW w:w="720" w:type="dxa"/>
          </w:tcPr>
          <w:p/>
        </w:tc>
        <w:tc>
          <w:tcPr>
            <w:tcW w:w="2520" w:type="dxa"/>
          </w:tcPr>
          <w:p>
            <w:pPr>
              <w:rPr>
                <w:rFonts w:hint="eastAsia"/>
              </w:rPr>
            </w:pPr>
            <w:r>
              <w:rPr>
                <w:rFonts w:hint="eastAsia"/>
              </w:rPr>
              <w:t>这两文本框能否填写</w:t>
            </w:r>
          </w:p>
        </w:tc>
        <w:tc>
          <w:tcPr>
            <w:tcW w:w="2160" w:type="dxa"/>
          </w:tcPr>
          <w:p>
            <w:pPr>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00013</w:t>
            </w:r>
          </w:p>
        </w:tc>
        <w:tc>
          <w:tcPr>
            <w:tcW w:w="900" w:type="dxa"/>
            <w:gridSpan w:val="2"/>
            <w:vMerge w:val="continue"/>
          </w:tcPr>
          <w:p/>
        </w:tc>
        <w:tc>
          <w:tcPr>
            <w:tcW w:w="540" w:type="dxa"/>
            <w:vMerge w:val="continue"/>
          </w:tcPr>
          <w:p/>
        </w:tc>
        <w:tc>
          <w:tcPr>
            <w:tcW w:w="1440" w:type="dxa"/>
          </w:tcPr>
          <w:p>
            <w:pPr>
              <w:rPr>
                <w:rFonts w:hint="eastAsia"/>
              </w:rPr>
            </w:pPr>
            <w:r>
              <w:rPr>
                <w:rFonts w:hint="eastAsia"/>
              </w:rPr>
              <w:t>发送即时通CkeckBox</w:t>
            </w:r>
          </w:p>
        </w:tc>
        <w:tc>
          <w:tcPr>
            <w:tcW w:w="720" w:type="dxa"/>
          </w:tcPr>
          <w:p/>
        </w:tc>
        <w:tc>
          <w:tcPr>
            <w:tcW w:w="2520" w:type="dxa"/>
          </w:tcPr>
          <w:p>
            <w:pPr>
              <w:rPr>
                <w:rFonts w:hint="eastAsia"/>
              </w:rPr>
            </w:pPr>
            <w:r>
              <w:rPr>
                <w:rFonts w:hint="eastAsia"/>
              </w:rPr>
              <w:t>能否点击选择、取消</w:t>
            </w:r>
          </w:p>
        </w:tc>
        <w:tc>
          <w:tcPr>
            <w:tcW w:w="2160" w:type="dxa"/>
          </w:tcPr>
          <w:p>
            <w:pPr>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00014</w:t>
            </w:r>
          </w:p>
        </w:tc>
        <w:tc>
          <w:tcPr>
            <w:tcW w:w="900" w:type="dxa"/>
            <w:gridSpan w:val="2"/>
            <w:vMerge w:val="continue"/>
          </w:tcPr>
          <w:p/>
        </w:tc>
        <w:tc>
          <w:tcPr>
            <w:tcW w:w="540" w:type="dxa"/>
            <w:vMerge w:val="continue"/>
          </w:tcPr>
          <w:p/>
        </w:tc>
        <w:tc>
          <w:tcPr>
            <w:tcW w:w="1440" w:type="dxa"/>
          </w:tcPr>
          <w:p>
            <w:pPr>
              <w:jc w:val="center"/>
              <w:rPr>
                <w:rFonts w:hint="eastAsia"/>
              </w:rPr>
            </w:pPr>
            <w:r>
              <w:rPr>
                <w:rFonts w:hint="eastAsia"/>
              </w:rPr>
              <w:t>月中、月末汇报RadioButton</w:t>
            </w:r>
          </w:p>
        </w:tc>
        <w:tc>
          <w:tcPr>
            <w:tcW w:w="720" w:type="dxa"/>
          </w:tcPr>
          <w:p/>
        </w:tc>
        <w:tc>
          <w:tcPr>
            <w:tcW w:w="2520" w:type="dxa"/>
          </w:tcPr>
          <w:p>
            <w:pPr>
              <w:rPr>
                <w:rFonts w:hint="eastAsia"/>
              </w:rPr>
            </w:pPr>
            <w:r>
              <w:rPr>
                <w:rFonts w:hint="eastAsia"/>
              </w:rPr>
              <w:t>能否正常使用</w:t>
            </w:r>
          </w:p>
        </w:tc>
        <w:tc>
          <w:tcPr>
            <w:tcW w:w="2160" w:type="dxa"/>
          </w:tcPr>
          <w:p>
            <w:pPr>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00" w:type="dxa"/>
            <w:vMerge w:val="restart"/>
            <w:shd w:val="clear" w:color="auto" w:fill="CCECFF"/>
            <w:vAlign w:val="center"/>
          </w:tcPr>
          <w:p>
            <w:pPr>
              <w:jc w:val="center"/>
              <w:rPr>
                <w:rFonts w:hint="eastAsia"/>
              </w:rPr>
            </w:pPr>
            <w:r>
              <w:rPr>
                <w:rFonts w:hint="eastAsia"/>
              </w:rPr>
              <w:t>00015</w:t>
            </w:r>
          </w:p>
        </w:tc>
        <w:tc>
          <w:tcPr>
            <w:tcW w:w="900" w:type="dxa"/>
            <w:gridSpan w:val="2"/>
            <w:vMerge w:val="continue"/>
          </w:tcPr>
          <w:p/>
        </w:tc>
        <w:tc>
          <w:tcPr>
            <w:tcW w:w="540" w:type="dxa"/>
            <w:vMerge w:val="continue"/>
          </w:tcPr>
          <w:p/>
        </w:tc>
        <w:tc>
          <w:tcPr>
            <w:tcW w:w="1440" w:type="dxa"/>
            <w:vMerge w:val="restart"/>
          </w:tcPr>
          <w:p>
            <w:pPr>
              <w:jc w:val="center"/>
              <w:rPr>
                <w:rFonts w:hint="eastAsia"/>
              </w:rPr>
            </w:pPr>
            <w:r>
              <w:rPr>
                <w:rFonts w:hint="eastAsia"/>
              </w:rPr>
              <w:t>汇报按钮</w:t>
            </w:r>
          </w:p>
        </w:tc>
        <w:tc>
          <w:tcPr>
            <w:tcW w:w="720" w:type="dxa"/>
            <w:vMerge w:val="restart"/>
          </w:tcPr>
          <w:p/>
        </w:tc>
        <w:tc>
          <w:tcPr>
            <w:tcW w:w="2520" w:type="dxa"/>
          </w:tcPr>
          <w:p>
            <w:pPr>
              <w:numPr>
                <w:ilvl w:val="0"/>
                <w:numId w:val="7"/>
              </w:numPr>
              <w:rPr>
                <w:rFonts w:hint="eastAsia"/>
              </w:rPr>
            </w:pPr>
            <w:r>
              <w:rPr>
                <w:rFonts w:hint="eastAsia"/>
              </w:rPr>
              <w:t>汇报按钮单击能否正常使用</w:t>
            </w:r>
          </w:p>
        </w:tc>
        <w:tc>
          <w:tcPr>
            <w:tcW w:w="2160" w:type="dxa"/>
          </w:tcPr>
          <w:p>
            <w:pPr>
              <w:tabs>
                <w:tab w:val="left" w:pos="360"/>
              </w:tabs>
              <w:ind w:left="360" w:hanging="360"/>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7"/>
              </w:numPr>
              <w:rPr>
                <w:rFonts w:hint="eastAsia"/>
              </w:rPr>
            </w:pPr>
            <w:r>
              <w:rPr>
                <w:rFonts w:hint="eastAsia"/>
              </w:rPr>
              <w:t>连续多次点击汇报按钮是否能正常汇报</w:t>
            </w:r>
          </w:p>
        </w:tc>
        <w:tc>
          <w:tcPr>
            <w:tcW w:w="2160" w:type="dxa"/>
          </w:tcPr>
          <w:p>
            <w:pPr>
              <w:tabs>
                <w:tab w:val="left" w:pos="360"/>
              </w:tabs>
              <w:ind w:left="360" w:hanging="360"/>
              <w:rPr>
                <w:rFonts w:hint="eastAsia"/>
              </w:rPr>
            </w:pPr>
            <w:r>
              <w:rPr>
                <w:rFonts w:hint="eastAsia"/>
              </w:rPr>
              <w:t>正常汇报</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7"/>
              </w:numPr>
              <w:rPr>
                <w:rFonts w:hint="eastAsia"/>
              </w:rPr>
            </w:pPr>
            <w:r>
              <w:rPr>
                <w:rFonts w:hint="eastAsia"/>
              </w:rPr>
              <w:t>汇报成功后，页面跳转到何处</w:t>
            </w:r>
          </w:p>
        </w:tc>
        <w:tc>
          <w:tcPr>
            <w:tcW w:w="2160" w:type="dxa"/>
          </w:tcPr>
          <w:p>
            <w:pPr>
              <w:tabs>
                <w:tab w:val="left" w:pos="360"/>
              </w:tabs>
              <w:ind w:left="360" w:hanging="360"/>
              <w:rPr>
                <w:rFonts w:hint="eastAsia"/>
              </w:rPr>
            </w:pPr>
            <w:r>
              <w:rPr>
                <w:rFonts w:hint="eastAsia"/>
              </w:rPr>
              <w:t>转到列表页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00" w:type="dxa"/>
            <w:vMerge w:val="restart"/>
            <w:shd w:val="clear" w:color="auto" w:fill="CCECFF"/>
            <w:vAlign w:val="center"/>
          </w:tcPr>
          <w:p>
            <w:pPr>
              <w:jc w:val="center"/>
              <w:rPr>
                <w:rFonts w:hint="eastAsia"/>
              </w:rPr>
            </w:pPr>
            <w:r>
              <w:rPr>
                <w:rFonts w:hint="eastAsia"/>
              </w:rPr>
              <w:t>00016</w:t>
            </w:r>
          </w:p>
        </w:tc>
        <w:tc>
          <w:tcPr>
            <w:tcW w:w="900" w:type="dxa"/>
            <w:gridSpan w:val="2"/>
            <w:vMerge w:val="continue"/>
          </w:tcPr>
          <w:p/>
        </w:tc>
        <w:tc>
          <w:tcPr>
            <w:tcW w:w="540" w:type="dxa"/>
            <w:vMerge w:val="continue"/>
          </w:tcPr>
          <w:p/>
        </w:tc>
        <w:tc>
          <w:tcPr>
            <w:tcW w:w="1440" w:type="dxa"/>
            <w:vMerge w:val="restart"/>
          </w:tcPr>
          <w:p>
            <w:pPr>
              <w:jc w:val="center"/>
              <w:rPr>
                <w:rFonts w:hint="eastAsia"/>
              </w:rPr>
            </w:pPr>
            <w:r>
              <w:rPr>
                <w:rFonts w:hint="eastAsia"/>
              </w:rPr>
              <w:t>取消按钮</w:t>
            </w:r>
          </w:p>
        </w:tc>
        <w:tc>
          <w:tcPr>
            <w:tcW w:w="720" w:type="dxa"/>
            <w:vMerge w:val="restart"/>
          </w:tcPr>
          <w:p/>
        </w:tc>
        <w:tc>
          <w:tcPr>
            <w:tcW w:w="2520" w:type="dxa"/>
          </w:tcPr>
          <w:p>
            <w:pPr>
              <w:rPr>
                <w:rFonts w:hint="eastAsia"/>
              </w:rPr>
            </w:pPr>
            <w:r>
              <w:rPr>
                <w:rFonts w:hint="eastAsia"/>
              </w:rPr>
              <w:t>1）取消按钮能否正常使用</w:t>
            </w:r>
          </w:p>
        </w:tc>
        <w:tc>
          <w:tcPr>
            <w:tcW w:w="2160" w:type="dxa"/>
          </w:tcPr>
          <w:p>
            <w:pPr>
              <w:rPr>
                <w:rFonts w:hint="eastAsia"/>
              </w:rPr>
            </w:pPr>
            <w:r>
              <w:rPr>
                <w:rFonts w:hint="eastAsia"/>
              </w:rPr>
              <w:t>1）能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2）点击取消按钮是只清空所填数据还是返回上一页？</w:t>
            </w:r>
          </w:p>
        </w:tc>
        <w:tc>
          <w:tcPr>
            <w:tcW w:w="2160" w:type="dxa"/>
          </w:tcPr>
          <w:p>
            <w:pPr>
              <w:rPr>
                <w:rFonts w:hint="eastAsia"/>
              </w:rPr>
            </w:pPr>
            <w:r>
              <w:rPr>
                <w:rFonts w:hint="eastAsia"/>
              </w:rPr>
              <w:t>2）返回上一页工作考核数据列表页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00" w:type="dxa"/>
            <w:vMerge w:val="continue"/>
            <w:shd w:val="clear" w:color="auto" w:fill="CCECFF"/>
            <w:vAlign w:val="center"/>
          </w:tcPr>
          <w:p/>
        </w:tc>
        <w:tc>
          <w:tcPr>
            <w:tcW w:w="900" w:type="dxa"/>
            <w:gridSpan w:val="2"/>
            <w:vMerge w:val="continue"/>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3）能否快速连续点击，是什么结果</w:t>
            </w:r>
          </w:p>
        </w:tc>
        <w:tc>
          <w:tcPr>
            <w:tcW w:w="2160" w:type="dxa"/>
          </w:tcPr>
          <w:p>
            <w:pPr>
              <w:rPr>
                <w:rFonts w:hint="eastAsia"/>
              </w:rPr>
            </w:pPr>
            <w:r>
              <w:rPr>
                <w:rFonts w:hint="eastAsia"/>
              </w:rPr>
              <w:t>3）返回上一页工作考核数据列表页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shd w:val="clear" w:color="auto" w:fill="CCECFF"/>
            <w:vAlign w:val="center"/>
          </w:tcPr>
          <w:p>
            <w:pPr>
              <w:jc w:val="center"/>
              <w:rPr>
                <w:rFonts w:hint="eastAsia"/>
              </w:rPr>
            </w:pPr>
            <w:r>
              <w:rPr>
                <w:rFonts w:hint="eastAsia"/>
              </w:rPr>
              <w:t>00017</w:t>
            </w:r>
          </w:p>
        </w:tc>
        <w:tc>
          <w:tcPr>
            <w:tcW w:w="900" w:type="dxa"/>
            <w:gridSpan w:val="2"/>
            <w:vMerge w:val="continue"/>
          </w:tcPr>
          <w:p/>
        </w:tc>
        <w:tc>
          <w:tcPr>
            <w:tcW w:w="540" w:type="dxa"/>
            <w:vMerge w:val="continue"/>
          </w:tcPr>
          <w:p/>
        </w:tc>
        <w:tc>
          <w:tcPr>
            <w:tcW w:w="1440" w:type="dxa"/>
          </w:tcPr>
          <w:p>
            <w:pPr>
              <w:jc w:val="center"/>
              <w:rPr>
                <w:rFonts w:hint="eastAsia"/>
              </w:rPr>
            </w:pPr>
            <w:r>
              <w:rPr>
                <w:rFonts w:hint="eastAsia"/>
              </w:rPr>
              <w:t>界面UI</w:t>
            </w:r>
          </w:p>
        </w:tc>
        <w:tc>
          <w:tcPr>
            <w:tcW w:w="720" w:type="dxa"/>
          </w:tcPr>
          <w:p/>
        </w:tc>
        <w:tc>
          <w:tcPr>
            <w:tcW w:w="2520" w:type="dxa"/>
          </w:tcPr>
          <w:p>
            <w:pPr>
              <w:rPr>
                <w:rFonts w:hint="eastAsia"/>
              </w:rPr>
            </w:pPr>
            <w:r>
              <w:rPr>
                <w:rFonts w:hint="eastAsia"/>
              </w:rPr>
              <w:t>必填项是否有标识</w:t>
            </w: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900" w:type="dxa"/>
            <w:shd w:val="clear" w:color="auto" w:fill="CCECFF"/>
            <w:vAlign w:val="center"/>
          </w:tcPr>
          <w:p>
            <w:pPr>
              <w:jc w:val="center"/>
              <w:rPr>
                <w:rFonts w:hint="eastAsia"/>
              </w:rPr>
            </w:pPr>
            <w:r>
              <w:rPr>
                <w:rFonts w:hint="eastAsia"/>
              </w:rPr>
              <w:t>00018</w:t>
            </w:r>
          </w:p>
        </w:tc>
        <w:tc>
          <w:tcPr>
            <w:tcW w:w="360" w:type="dxa"/>
            <w:vMerge w:val="restart"/>
            <w:shd w:val="clear" w:color="auto" w:fill="CC99FF"/>
          </w:tcPr>
          <w:p>
            <w:r>
              <w:rPr>
                <w:rFonts w:hint="eastAsia"/>
              </w:rPr>
              <w:t>分配权</w:t>
            </w:r>
          </w:p>
        </w:tc>
        <w:tc>
          <w:tcPr>
            <w:tcW w:w="540" w:type="dxa"/>
            <w:vMerge w:val="restart"/>
            <w:shd w:val="clear" w:color="auto" w:fill="CC99FF"/>
          </w:tcPr>
          <w:p/>
        </w:tc>
        <w:tc>
          <w:tcPr>
            <w:tcW w:w="540" w:type="dxa"/>
            <w:vMerge w:val="restart"/>
          </w:tcPr>
          <w:p>
            <w:pPr>
              <w:rPr>
                <w:rFonts w:hint="eastAsia"/>
              </w:rPr>
            </w:pPr>
            <w:r>
              <w:rPr>
                <w:rFonts w:hint="eastAsia"/>
              </w:rPr>
              <w:t>列表页面</w:t>
            </w:r>
          </w:p>
        </w:tc>
        <w:tc>
          <w:tcPr>
            <w:tcW w:w="1440" w:type="dxa"/>
          </w:tcPr>
          <w:p>
            <w:pPr>
              <w:rPr>
                <w:rFonts w:hint="eastAsia"/>
              </w:rPr>
            </w:pPr>
            <w:r>
              <w:rPr>
                <w:rFonts w:hint="eastAsia"/>
              </w:rPr>
              <w:t>导航栏</w:t>
            </w:r>
          </w:p>
        </w:tc>
        <w:tc>
          <w:tcPr>
            <w:tcW w:w="720" w:type="dxa"/>
          </w:tcPr>
          <w:p/>
        </w:tc>
        <w:tc>
          <w:tcPr>
            <w:tcW w:w="2520" w:type="dxa"/>
          </w:tcPr>
          <w:p>
            <w:pPr>
              <w:rPr>
                <w:rFonts w:hint="eastAsia"/>
              </w:rPr>
            </w:pPr>
            <w:r>
              <w:rPr>
                <w:rFonts w:hint="eastAsia"/>
              </w:rPr>
              <w:t>浏览\点击导航连接</w:t>
            </w:r>
          </w:p>
        </w:tc>
        <w:tc>
          <w:tcPr>
            <w:tcW w:w="2160" w:type="dxa"/>
          </w:tcPr>
          <w:p>
            <w:pPr>
              <w:jc w:val="center"/>
              <w:rPr>
                <w:rFonts w:hint="eastAsia"/>
              </w:rPr>
            </w:pPr>
            <w:r>
              <w:rPr>
                <w:rFonts w:hint="eastAsia"/>
              </w:rPr>
              <w:t>详细正确导航页面所在位置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00019</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rPr>
                <w:rFonts w:hint="eastAsia"/>
              </w:rPr>
            </w:pPr>
            <w:r>
              <w:rPr>
                <w:rFonts w:hint="eastAsia"/>
              </w:rPr>
              <w:t>添加按钮</w:t>
            </w:r>
          </w:p>
        </w:tc>
        <w:tc>
          <w:tcPr>
            <w:tcW w:w="720" w:type="dxa"/>
          </w:tcPr>
          <w:p/>
        </w:tc>
        <w:tc>
          <w:tcPr>
            <w:tcW w:w="2520" w:type="dxa"/>
          </w:tcPr>
          <w:p>
            <w:pPr>
              <w:jc w:val="center"/>
              <w:rPr>
                <w:rFonts w:hint="eastAsia"/>
              </w:rPr>
            </w:pPr>
            <w:r>
              <w:rPr>
                <w:rFonts w:hint="eastAsia"/>
              </w:rPr>
              <w:t>点击添加按钮</w:t>
            </w:r>
          </w:p>
        </w:tc>
        <w:tc>
          <w:tcPr>
            <w:tcW w:w="2160" w:type="dxa"/>
          </w:tcPr>
          <w:p>
            <w:pPr>
              <w:rPr>
                <w:rFonts w:hint="eastAsia"/>
              </w:rPr>
            </w:pPr>
            <w:r>
              <w:rPr>
                <w:rFonts w:hint="eastAsia"/>
              </w:rPr>
              <w:t>进入信息添加页面</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900" w:type="dxa"/>
            <w:vMerge w:val="restart"/>
            <w:shd w:val="clear" w:color="auto" w:fill="CCECFF"/>
            <w:vAlign w:val="center"/>
          </w:tcPr>
          <w:p>
            <w:pPr>
              <w:jc w:val="center"/>
              <w:rPr>
                <w:rFonts w:hint="eastAsia"/>
              </w:rPr>
            </w:pPr>
            <w:r>
              <w:rPr>
                <w:rFonts w:hint="eastAsia"/>
              </w:rPr>
              <w:t>00020</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rPr>
                <w:rFonts w:hint="eastAsia"/>
              </w:rPr>
            </w:pPr>
            <w:r>
              <w:rPr>
                <w:rFonts w:hint="eastAsia"/>
              </w:rPr>
              <w:t>修改删除按钮</w:t>
            </w:r>
          </w:p>
        </w:tc>
        <w:tc>
          <w:tcPr>
            <w:tcW w:w="720" w:type="dxa"/>
            <w:vMerge w:val="restart"/>
          </w:tcPr>
          <w:p/>
        </w:tc>
        <w:tc>
          <w:tcPr>
            <w:tcW w:w="2520" w:type="dxa"/>
          </w:tcPr>
          <w:p>
            <w:pPr>
              <w:numPr>
                <w:ilvl w:val="0"/>
                <w:numId w:val="8"/>
              </w:numPr>
              <w:rPr>
                <w:rFonts w:hint="eastAsia"/>
              </w:rPr>
            </w:pPr>
            <w:r>
              <w:rPr>
                <w:rFonts w:hint="eastAsia"/>
              </w:rPr>
              <w:t>未考核之前，如是考核自己以及自己负责部门人员的数据修改删除按钮是否显示可用</w:t>
            </w:r>
          </w:p>
        </w:tc>
        <w:tc>
          <w:tcPr>
            <w:tcW w:w="2160" w:type="dxa"/>
          </w:tcPr>
          <w:p>
            <w:pPr>
              <w:numPr>
                <w:ilvl w:val="0"/>
                <w:numId w:val="9"/>
              </w:numPr>
              <w:rPr>
                <w:rFonts w:hint="eastAsia"/>
              </w:rPr>
            </w:pPr>
            <w:r>
              <w:rPr>
                <w:rFonts w:hint="eastAsia"/>
              </w:rPr>
              <w:t>可用，修改进入修改页面，删除给出删除确定与否的提示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8"/>
              </w:numPr>
              <w:rPr>
                <w:rFonts w:hint="eastAsia"/>
              </w:rPr>
            </w:pPr>
            <w:r>
              <w:rPr>
                <w:rFonts w:hint="eastAsia"/>
              </w:rPr>
              <w:t>未考核之前，不属于自己以及自己负责部门人员的，修改删除是否显示可用</w:t>
            </w:r>
          </w:p>
        </w:tc>
        <w:tc>
          <w:tcPr>
            <w:tcW w:w="2160" w:type="dxa"/>
          </w:tcPr>
          <w:p>
            <w:pPr>
              <w:rPr>
                <w:rFonts w:hint="eastAsia"/>
              </w:rPr>
            </w:pPr>
            <w:r>
              <w:rPr>
                <w:rFonts w:hint="eastAsia"/>
              </w:rPr>
              <w:t>2 )不可用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8"/>
              </w:numPr>
              <w:rPr>
                <w:rFonts w:hint="eastAsia"/>
              </w:rPr>
            </w:pPr>
            <w:r>
              <w:rPr>
                <w:rFonts w:hint="eastAsia"/>
              </w:rPr>
              <w:t>已考核的是否可以修改删除</w:t>
            </w:r>
          </w:p>
        </w:tc>
        <w:tc>
          <w:tcPr>
            <w:tcW w:w="2160" w:type="dxa"/>
          </w:tcPr>
          <w:p>
            <w:pPr>
              <w:rPr>
                <w:rFonts w:hint="eastAsia"/>
              </w:rPr>
            </w:pPr>
            <w:r>
              <w:rPr>
                <w:rFonts w:hint="eastAsia"/>
              </w:rPr>
              <w:t>3 )不可用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8"/>
              </w:numPr>
              <w:rPr>
                <w:rFonts w:hint="eastAsia"/>
              </w:rPr>
            </w:pPr>
            <w:r>
              <w:rPr>
                <w:rFonts w:hint="eastAsia"/>
              </w:rPr>
              <w:t>已审核的是否可以修改删除</w:t>
            </w:r>
          </w:p>
        </w:tc>
        <w:tc>
          <w:tcPr>
            <w:tcW w:w="2160" w:type="dxa"/>
          </w:tcPr>
          <w:p>
            <w:pPr>
              <w:rPr>
                <w:rFonts w:hint="eastAsia"/>
              </w:rPr>
            </w:pPr>
            <w:r>
              <w:rPr>
                <w:rFonts w:hint="eastAsia"/>
              </w:rPr>
              <w:t>4 )不可用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8"/>
              </w:numPr>
              <w:rPr>
                <w:rFonts w:hint="eastAsia"/>
              </w:rPr>
            </w:pPr>
            <w:r>
              <w:rPr>
                <w:rFonts w:hint="eastAsia"/>
              </w:rPr>
              <w:t>对能删除的数据进行删除操作有没有提示</w:t>
            </w:r>
          </w:p>
        </w:tc>
        <w:tc>
          <w:tcPr>
            <w:tcW w:w="2160" w:type="dxa"/>
          </w:tcPr>
          <w:p>
            <w:pPr>
              <w:rPr>
                <w:rFonts w:hint="eastAsia"/>
              </w:rPr>
            </w:pPr>
            <w:r>
              <w:rPr>
                <w:rFonts w:hint="eastAsia"/>
              </w:rPr>
              <w:t>5 )有提示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8"/>
              </w:numPr>
              <w:rPr>
                <w:rFonts w:hint="eastAsia"/>
              </w:rPr>
            </w:pPr>
            <w:r>
              <w:rPr>
                <w:rFonts w:hint="eastAsia"/>
              </w:rPr>
              <w:t>数据删除后返回到哪？</w:t>
            </w:r>
          </w:p>
        </w:tc>
        <w:tc>
          <w:tcPr>
            <w:tcW w:w="2160" w:type="dxa"/>
          </w:tcPr>
          <w:p>
            <w:pPr>
              <w:rPr>
                <w:rFonts w:hint="eastAsia"/>
              </w:rPr>
            </w:pPr>
            <w:r>
              <w:rPr>
                <w:rFonts w:hint="eastAsia"/>
              </w:rPr>
              <w:t>6）正确返回到列表页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900" w:type="dxa"/>
            <w:vMerge w:val="restart"/>
            <w:shd w:val="clear" w:color="auto" w:fill="CCECFF"/>
            <w:vAlign w:val="center"/>
          </w:tcPr>
          <w:p>
            <w:pPr>
              <w:jc w:val="center"/>
              <w:rPr>
                <w:rFonts w:hint="eastAsia"/>
              </w:rPr>
            </w:pPr>
            <w:r>
              <w:rPr>
                <w:rFonts w:hint="eastAsia"/>
              </w:rPr>
              <w:t>00021</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rPr>
                <w:rFonts w:hint="eastAsia"/>
              </w:rPr>
            </w:pPr>
            <w:r>
              <w:rPr>
                <w:rFonts w:hint="eastAsia"/>
              </w:rPr>
              <w:t>接受\汇报按钮</w:t>
            </w:r>
          </w:p>
        </w:tc>
        <w:tc>
          <w:tcPr>
            <w:tcW w:w="720" w:type="dxa"/>
            <w:vMerge w:val="restart"/>
          </w:tcPr>
          <w:p/>
        </w:tc>
        <w:tc>
          <w:tcPr>
            <w:tcW w:w="2520" w:type="dxa"/>
          </w:tcPr>
          <w:p>
            <w:pPr>
              <w:numPr>
                <w:ilvl w:val="0"/>
                <w:numId w:val="10"/>
              </w:numPr>
              <w:rPr>
                <w:rFonts w:hint="eastAsia"/>
              </w:rPr>
            </w:pPr>
            <w:r>
              <w:rPr>
                <w:rFonts w:hint="eastAsia"/>
              </w:rPr>
              <w:t>不是自己负责的数据未考核之前能否接受\汇报</w:t>
            </w:r>
          </w:p>
        </w:tc>
        <w:tc>
          <w:tcPr>
            <w:tcW w:w="2160" w:type="dxa"/>
          </w:tcPr>
          <w:p>
            <w:pPr>
              <w:numPr>
                <w:ilvl w:val="0"/>
                <w:numId w:val="11"/>
              </w:numPr>
              <w:rPr>
                <w:rFonts w:hint="eastAsia"/>
              </w:rPr>
            </w:pPr>
            <w:r>
              <w:rPr>
                <w:rFonts w:hint="eastAsia"/>
              </w:rPr>
              <w:t>不能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0"/>
              </w:numPr>
              <w:rPr>
                <w:rFonts w:hint="eastAsia"/>
              </w:rPr>
            </w:pPr>
            <w:r>
              <w:rPr>
                <w:rFonts w:hint="eastAsia"/>
              </w:rPr>
              <w:t>属于自己的未接受之前时候是否可以接受</w:t>
            </w:r>
          </w:p>
        </w:tc>
        <w:tc>
          <w:tcPr>
            <w:tcW w:w="2160" w:type="dxa"/>
          </w:tcPr>
          <w:p>
            <w:pPr>
              <w:numPr>
                <w:ilvl w:val="0"/>
                <w:numId w:val="11"/>
              </w:numPr>
              <w:rPr>
                <w:rFonts w:hint="eastAsia"/>
              </w:rPr>
            </w:pPr>
            <w:r>
              <w:rPr>
                <w:rFonts w:hint="eastAsia"/>
              </w:rPr>
              <w:t>可以接受</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0"/>
              </w:numPr>
              <w:rPr>
                <w:rFonts w:hint="eastAsia"/>
              </w:rPr>
            </w:pPr>
            <w:r>
              <w:rPr>
                <w:rFonts w:hint="eastAsia"/>
              </w:rPr>
              <w:t>属于自己的数据接受后但未考核是否可以汇报</w:t>
            </w:r>
          </w:p>
        </w:tc>
        <w:tc>
          <w:tcPr>
            <w:tcW w:w="2160" w:type="dxa"/>
          </w:tcPr>
          <w:p>
            <w:pPr>
              <w:numPr>
                <w:ilvl w:val="0"/>
                <w:numId w:val="11"/>
              </w:numPr>
              <w:rPr>
                <w:rFonts w:hint="eastAsia"/>
              </w:rPr>
            </w:pPr>
            <w:r>
              <w:rPr>
                <w:rFonts w:hint="eastAsia"/>
              </w:rPr>
              <w:t>可以汇报</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0"/>
              </w:numPr>
              <w:rPr>
                <w:rFonts w:hint="eastAsia"/>
              </w:rPr>
            </w:pPr>
            <w:r>
              <w:rPr>
                <w:rFonts w:hint="eastAsia"/>
              </w:rPr>
              <w:t>接受后的数据考核了是否仍可以汇报</w:t>
            </w:r>
          </w:p>
        </w:tc>
        <w:tc>
          <w:tcPr>
            <w:tcW w:w="2160" w:type="dxa"/>
          </w:tcPr>
          <w:p>
            <w:pPr>
              <w:numPr>
                <w:ilvl w:val="0"/>
                <w:numId w:val="11"/>
              </w:numPr>
              <w:rPr>
                <w:rFonts w:hint="eastAsia"/>
              </w:rPr>
            </w:pPr>
            <w:r>
              <w:rPr>
                <w:rFonts w:hint="eastAsia"/>
              </w:rPr>
              <w:t>不可以</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00022</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rPr>
                <w:rFonts w:hint="eastAsia"/>
              </w:rPr>
            </w:pPr>
            <w:r>
              <w:rPr>
                <w:rFonts w:hint="eastAsia"/>
              </w:rPr>
              <w:t>考核\审核按钮</w:t>
            </w:r>
          </w:p>
        </w:tc>
        <w:tc>
          <w:tcPr>
            <w:tcW w:w="720" w:type="dxa"/>
          </w:tcPr>
          <w:p/>
        </w:tc>
        <w:tc>
          <w:tcPr>
            <w:tcW w:w="2520" w:type="dxa"/>
          </w:tcPr>
          <w:p>
            <w:pPr>
              <w:rPr>
                <w:rFonts w:hint="eastAsia"/>
              </w:rPr>
            </w:pPr>
            <w:r>
              <w:rPr>
                <w:rFonts w:hint="eastAsia"/>
              </w:rPr>
              <w:t>1）考核、审核按钮是否可用</w:t>
            </w:r>
          </w:p>
        </w:tc>
        <w:tc>
          <w:tcPr>
            <w:tcW w:w="2160" w:type="dxa"/>
          </w:tcPr>
          <w:p>
            <w:pPr>
              <w:rPr>
                <w:rFonts w:hint="eastAsia"/>
              </w:rPr>
            </w:pPr>
            <w:r>
              <w:rPr>
                <w:rFonts w:hint="eastAsia"/>
              </w:rPr>
              <w:t>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00023</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rPr>
                <w:rFonts w:hint="eastAsia"/>
              </w:rPr>
            </w:pPr>
            <w:r>
              <w:rPr>
                <w:rFonts w:hint="eastAsia"/>
              </w:rPr>
              <w:t>关联的查看工作下拉列表框</w:t>
            </w:r>
          </w:p>
        </w:tc>
        <w:tc>
          <w:tcPr>
            <w:tcW w:w="720" w:type="dxa"/>
          </w:tcPr>
          <w:p/>
        </w:tc>
        <w:tc>
          <w:tcPr>
            <w:tcW w:w="2520" w:type="dxa"/>
          </w:tcPr>
          <w:p>
            <w:pPr>
              <w:rPr>
                <w:rFonts w:hint="eastAsia"/>
              </w:rPr>
            </w:pPr>
            <w:r>
              <w:rPr>
                <w:rFonts w:hint="eastAsia"/>
              </w:rPr>
              <w:t>下拉列表选择</w:t>
            </w:r>
          </w:p>
        </w:tc>
        <w:tc>
          <w:tcPr>
            <w:tcW w:w="2160" w:type="dxa"/>
          </w:tcPr>
          <w:p>
            <w:pPr>
              <w:jc w:val="center"/>
              <w:rPr>
                <w:rFonts w:hint="eastAsia"/>
              </w:rPr>
            </w:pPr>
            <w:r>
              <w:rPr>
                <w:rFonts w:hint="eastAsia"/>
              </w:rPr>
              <w:t>1）默认为“本月由我负责的工作”</w:t>
            </w:r>
          </w:p>
          <w:p>
            <w:pPr>
              <w:jc w:val="center"/>
              <w:rPr>
                <w:rFonts w:hint="eastAsia"/>
              </w:rPr>
            </w:pPr>
            <w:r>
              <w:rPr>
                <w:rFonts w:hint="eastAsia"/>
              </w:rPr>
              <w:t xml:space="preserve"> 2）当选择项非“</w:t>
            </w:r>
            <w:r>
              <w:t>…</w:t>
            </w:r>
            <w:r>
              <w:rPr>
                <w:rFonts w:hint="eastAsia"/>
              </w:rPr>
              <w:t>\由我负责\审核的工作”时第2个下拉列表正确显示员工名字</w:t>
            </w:r>
          </w:p>
          <w:p>
            <w:pPr>
              <w:rPr>
                <w:rFonts w:hint="eastAsia"/>
              </w:rPr>
            </w:pPr>
            <w:r>
              <w:rPr>
                <w:rFonts w:hint="eastAsia"/>
              </w:rPr>
              <w:t>3）发生跟服务器交互时其他项显示正确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00" w:type="dxa"/>
            <w:vMerge w:val="restart"/>
            <w:shd w:val="clear" w:color="auto" w:fill="CCECFF"/>
            <w:vAlign w:val="center"/>
          </w:tcPr>
          <w:p>
            <w:pPr>
              <w:jc w:val="center"/>
              <w:rPr>
                <w:rFonts w:hint="eastAsia"/>
              </w:rPr>
            </w:pPr>
            <w:r>
              <w:rPr>
                <w:rFonts w:hint="eastAsia"/>
              </w:rPr>
              <w:t>00024</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rPr>
                <w:rFonts w:hint="eastAsia"/>
              </w:rPr>
            </w:pPr>
            <w:r>
              <w:rPr>
                <w:rFonts w:hint="eastAsia"/>
              </w:rPr>
              <w:t>Grid显示、排序</w:t>
            </w:r>
          </w:p>
        </w:tc>
        <w:tc>
          <w:tcPr>
            <w:tcW w:w="720" w:type="dxa"/>
            <w:vMerge w:val="restart"/>
          </w:tcPr>
          <w:p/>
        </w:tc>
        <w:tc>
          <w:tcPr>
            <w:tcW w:w="2520" w:type="dxa"/>
          </w:tcPr>
          <w:p>
            <w:pPr>
              <w:numPr>
                <w:ilvl w:val="0"/>
                <w:numId w:val="12"/>
              </w:numPr>
              <w:rPr>
                <w:rFonts w:hint="eastAsia"/>
              </w:rPr>
            </w:pPr>
            <w:r>
              <w:rPr>
                <w:rFonts w:hint="eastAsia"/>
              </w:rPr>
              <w:t>是否显示正确数据</w:t>
            </w:r>
          </w:p>
        </w:tc>
        <w:tc>
          <w:tcPr>
            <w:tcW w:w="2160" w:type="dxa"/>
          </w:tcPr>
          <w:p>
            <w:pPr>
              <w:numPr>
                <w:ilvl w:val="0"/>
                <w:numId w:val="13"/>
              </w:numPr>
              <w:rPr>
                <w:rFonts w:hint="eastAsia"/>
              </w:rPr>
            </w:pPr>
            <w:r>
              <w:rPr>
                <w:rFonts w:hint="eastAsia"/>
              </w:rPr>
              <w:t>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2"/>
              </w:numPr>
              <w:rPr>
                <w:rFonts w:hint="eastAsia"/>
              </w:rPr>
            </w:pPr>
            <w:r>
              <w:rPr>
                <w:rFonts w:hint="eastAsia"/>
              </w:rPr>
              <w:t>点击列头是否能排序</w:t>
            </w:r>
          </w:p>
        </w:tc>
        <w:tc>
          <w:tcPr>
            <w:tcW w:w="2160" w:type="dxa"/>
          </w:tcPr>
          <w:p>
            <w:pPr>
              <w:numPr>
                <w:ilvl w:val="0"/>
                <w:numId w:val="13"/>
              </w:numPr>
              <w:rPr>
                <w:rFonts w:hint="eastAsia"/>
              </w:rPr>
            </w:pPr>
            <w:r>
              <w:rPr>
                <w:rFonts w:hint="eastAsia"/>
              </w:rPr>
              <w:t>能正确排序而不影响页面上的其他正常功能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Merge w:val="restart"/>
            <w:shd w:val="clear" w:color="auto" w:fill="CCECFF"/>
            <w:vAlign w:val="center"/>
          </w:tcPr>
          <w:p>
            <w:pPr>
              <w:jc w:val="center"/>
              <w:rPr>
                <w:rFonts w:hint="eastAsia"/>
              </w:rPr>
            </w:pPr>
            <w:r>
              <w:rPr>
                <w:rFonts w:hint="eastAsia"/>
              </w:rPr>
              <w:t>00025</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rPr>
                <w:rFonts w:hint="eastAsia"/>
              </w:rPr>
            </w:pPr>
            <w:r>
              <w:rPr>
                <w:rFonts w:hint="eastAsia"/>
              </w:rPr>
              <w:t>四个文本框的内容和滚动条</w:t>
            </w:r>
          </w:p>
        </w:tc>
        <w:tc>
          <w:tcPr>
            <w:tcW w:w="720" w:type="dxa"/>
            <w:vMerge w:val="restart"/>
          </w:tcPr>
          <w:p/>
        </w:tc>
        <w:tc>
          <w:tcPr>
            <w:tcW w:w="2520" w:type="dxa"/>
          </w:tcPr>
          <w:p>
            <w:pPr>
              <w:rPr>
                <w:rFonts w:hint="eastAsia"/>
              </w:rPr>
            </w:pPr>
            <w:r>
              <w:rPr>
                <w:rFonts w:hint="eastAsia"/>
              </w:rPr>
              <w:t>1 )数据显示</w:t>
            </w:r>
          </w:p>
        </w:tc>
        <w:tc>
          <w:tcPr>
            <w:tcW w:w="2160" w:type="dxa"/>
          </w:tcPr>
          <w:p>
            <w:pPr>
              <w:rPr>
                <w:rFonts w:hint="eastAsia"/>
              </w:rPr>
            </w:pPr>
            <w:r>
              <w:rPr>
                <w:rFonts w:hint="eastAsia"/>
              </w:rPr>
              <w:t>1 )正确显示DataGrid选中行的数据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2 )字数过多滚动条功能</w:t>
            </w:r>
          </w:p>
        </w:tc>
        <w:tc>
          <w:tcPr>
            <w:tcW w:w="2160" w:type="dxa"/>
          </w:tcPr>
          <w:p>
            <w:pPr>
              <w:rPr>
                <w:rFonts w:hint="eastAsia"/>
              </w:rPr>
            </w:pPr>
            <w:r>
              <w:rPr>
                <w:rFonts w:hint="eastAsia"/>
              </w:rPr>
              <w:t>2 )字符数过多时显示滚动条并能正确滚动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00" w:type="dxa"/>
            <w:vMerge w:val="restart"/>
            <w:shd w:val="clear" w:color="auto" w:fill="CCECFF"/>
            <w:vAlign w:val="center"/>
          </w:tcPr>
          <w:p>
            <w:pPr>
              <w:jc w:val="center"/>
              <w:rPr>
                <w:rFonts w:hint="eastAsia"/>
              </w:rPr>
            </w:pPr>
            <w:r>
              <w:rPr>
                <w:rFonts w:hint="eastAsia"/>
              </w:rPr>
              <w:t>00026</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rPr>
                <w:rFonts w:hint="eastAsia"/>
              </w:rPr>
            </w:pPr>
            <w:r>
              <w:rPr>
                <w:rFonts w:hint="eastAsia"/>
              </w:rPr>
              <w:t>分页控件</w:t>
            </w:r>
          </w:p>
        </w:tc>
        <w:tc>
          <w:tcPr>
            <w:tcW w:w="720" w:type="dxa"/>
            <w:vMerge w:val="restart"/>
          </w:tcPr>
          <w:p/>
        </w:tc>
        <w:tc>
          <w:tcPr>
            <w:tcW w:w="2520" w:type="dxa"/>
          </w:tcPr>
          <w:p>
            <w:pPr>
              <w:rPr>
                <w:rFonts w:hint="eastAsia"/>
              </w:rPr>
            </w:pPr>
            <w:r>
              <w:rPr>
                <w:rFonts w:hint="eastAsia"/>
              </w:rPr>
              <w:t>1）点击“首页、上一页、下一页、尾页”</w:t>
            </w:r>
          </w:p>
        </w:tc>
        <w:tc>
          <w:tcPr>
            <w:tcW w:w="2160" w:type="dxa"/>
          </w:tcPr>
          <w:p>
            <w:pPr>
              <w:rPr>
                <w:rFonts w:hint="eastAsia"/>
              </w:rPr>
            </w:pPr>
            <w:r>
              <w:rPr>
                <w:rFonts w:hint="eastAsia"/>
              </w:rPr>
              <w:t>1 ）能正确分页、翻页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2）页数下拉列表和跳转按钮</w:t>
            </w:r>
          </w:p>
        </w:tc>
        <w:tc>
          <w:tcPr>
            <w:tcW w:w="2160" w:type="dxa"/>
          </w:tcPr>
          <w:p>
            <w:pPr>
              <w:rPr>
                <w:rFonts w:hint="eastAsia"/>
              </w:rPr>
            </w:pPr>
            <w:r>
              <w:rPr>
                <w:rFonts w:hint="eastAsia"/>
              </w:rPr>
              <w:t>2）能选择页数和正确跳转</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3 ) 对数据操作（增删改）后是否正确显示数据</w:t>
            </w:r>
          </w:p>
        </w:tc>
        <w:tc>
          <w:tcPr>
            <w:tcW w:w="2160" w:type="dxa"/>
          </w:tcPr>
          <w:p>
            <w:pPr>
              <w:numPr>
                <w:ilvl w:val="0"/>
                <w:numId w:val="13"/>
              </w:numPr>
              <w:rPr>
                <w:rFonts w:hint="eastAsia"/>
              </w:rPr>
            </w:pPr>
            <w:r>
              <w:rPr>
                <w:rFonts w:hint="eastAsia"/>
              </w:rPr>
              <w:t>对数据操作（增删改）后正确显示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00027</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00" w:type="dxa"/>
            <w:shd w:val="clear" w:color="auto" w:fill="CCECFF"/>
            <w:vAlign w:val="center"/>
          </w:tcPr>
          <w:p>
            <w:pPr>
              <w:jc w:val="center"/>
              <w:rPr>
                <w:rFonts w:hint="eastAsia"/>
              </w:rPr>
            </w:pPr>
            <w:r>
              <w:rPr>
                <w:rFonts w:hint="eastAsia"/>
              </w:rPr>
              <w:t>00028</w:t>
            </w:r>
          </w:p>
        </w:tc>
        <w:tc>
          <w:tcPr>
            <w:tcW w:w="360" w:type="dxa"/>
            <w:vMerge w:val="continue"/>
            <w:shd w:val="clear" w:color="auto" w:fill="CC99FF"/>
          </w:tcPr>
          <w:p/>
        </w:tc>
        <w:tc>
          <w:tcPr>
            <w:tcW w:w="540" w:type="dxa"/>
            <w:vMerge w:val="continue"/>
            <w:shd w:val="clear" w:color="auto" w:fill="CC99FF"/>
          </w:tcPr>
          <w:p/>
        </w:tc>
        <w:tc>
          <w:tcPr>
            <w:tcW w:w="540" w:type="dxa"/>
            <w:vMerge w:val="restart"/>
          </w:tcPr>
          <w:p>
            <w:pPr>
              <w:rPr>
                <w:rFonts w:hint="eastAsia"/>
              </w:rPr>
            </w:pPr>
            <w:r>
              <w:rPr>
                <w:rFonts w:hint="eastAsia"/>
              </w:rPr>
              <w:t>信息添加页面</w:t>
            </w:r>
          </w:p>
        </w:tc>
        <w:tc>
          <w:tcPr>
            <w:tcW w:w="1440" w:type="dxa"/>
          </w:tcPr>
          <w:p>
            <w:pPr>
              <w:rPr>
                <w:rFonts w:hint="eastAsia"/>
              </w:rPr>
            </w:pPr>
            <w:r>
              <w:rPr>
                <w:rFonts w:hint="eastAsia"/>
              </w:rPr>
              <w:t>导航栏</w:t>
            </w:r>
          </w:p>
        </w:tc>
        <w:tc>
          <w:tcPr>
            <w:tcW w:w="720" w:type="dxa"/>
          </w:tcPr>
          <w:p/>
        </w:tc>
        <w:tc>
          <w:tcPr>
            <w:tcW w:w="2520" w:type="dxa"/>
          </w:tcPr>
          <w:p>
            <w:pPr>
              <w:rPr>
                <w:rFonts w:hint="eastAsia"/>
              </w:rPr>
            </w:pPr>
            <w:r>
              <w:rPr>
                <w:rFonts w:hint="eastAsia"/>
              </w:rPr>
              <w:t>点击导航栏处显示的导航链接</w:t>
            </w:r>
          </w:p>
        </w:tc>
        <w:tc>
          <w:tcPr>
            <w:tcW w:w="2160" w:type="dxa"/>
          </w:tcPr>
          <w:p>
            <w:pPr>
              <w:numPr>
                <w:ilvl w:val="0"/>
                <w:numId w:val="6"/>
              </w:numPr>
              <w:rPr>
                <w:rFonts w:hint="eastAsia"/>
              </w:rPr>
            </w:pPr>
            <w:r>
              <w:rPr>
                <w:rFonts w:hint="eastAsia"/>
              </w:rPr>
              <w:t>正确显示所在页面的模块名称</w:t>
            </w:r>
          </w:p>
          <w:p>
            <w:pPr>
              <w:numPr>
                <w:ilvl w:val="0"/>
                <w:numId w:val="6"/>
              </w:numPr>
              <w:rPr>
                <w:rFonts w:hint="eastAsia"/>
              </w:rPr>
            </w:pPr>
            <w:r>
              <w:rPr>
                <w:rFonts w:hint="eastAsia"/>
              </w:rPr>
              <w:t>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900" w:type="dxa"/>
            <w:vMerge w:val="restart"/>
            <w:shd w:val="clear" w:color="auto" w:fill="CCECFF"/>
            <w:vAlign w:val="center"/>
          </w:tcPr>
          <w:p>
            <w:pPr>
              <w:jc w:val="center"/>
              <w:rPr>
                <w:rFonts w:hint="eastAsia"/>
              </w:rPr>
            </w:pPr>
            <w:r>
              <w:rPr>
                <w:rFonts w:hint="eastAsia"/>
              </w:rPr>
              <w:t>00029</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rPr>
                <w:rFonts w:hint="eastAsia"/>
              </w:rPr>
            </w:pPr>
            <w:r>
              <w:rPr>
                <w:rFonts w:hint="eastAsia"/>
              </w:rPr>
              <w:t>工作名称文本框</w:t>
            </w:r>
          </w:p>
        </w:tc>
        <w:tc>
          <w:tcPr>
            <w:tcW w:w="720" w:type="dxa"/>
            <w:vMerge w:val="restart"/>
          </w:tcPr>
          <w:p/>
        </w:tc>
        <w:tc>
          <w:tcPr>
            <w:tcW w:w="2520" w:type="dxa"/>
          </w:tcPr>
          <w:p>
            <w:pPr>
              <w:tabs>
                <w:tab w:val="left" w:pos="360"/>
              </w:tabs>
              <w:ind w:left="360" w:hanging="360"/>
              <w:rPr>
                <w:rFonts w:hint="eastAsia"/>
              </w:rPr>
            </w:pPr>
            <w:r>
              <w:rPr>
                <w:rFonts w:hint="eastAsia"/>
              </w:rPr>
              <w:t>1）正确输入数据</w:t>
            </w:r>
          </w:p>
        </w:tc>
        <w:tc>
          <w:tcPr>
            <w:tcW w:w="2160" w:type="dxa"/>
          </w:tcPr>
          <w:p>
            <w:pPr>
              <w:tabs>
                <w:tab w:val="left" w:pos="360"/>
              </w:tabs>
              <w:ind w:left="360" w:hanging="360"/>
              <w:rPr>
                <w:rFonts w:hint="eastAsia"/>
              </w:rPr>
            </w:pPr>
            <w:r>
              <w:rPr>
                <w:rFonts w:hint="eastAsia"/>
              </w:rPr>
              <w:t>1）不出现错误</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tabs>
                <w:tab w:val="left" w:pos="360"/>
              </w:tabs>
              <w:ind w:left="360" w:hanging="360"/>
              <w:rPr>
                <w:rFonts w:hint="eastAsia"/>
              </w:rPr>
            </w:pPr>
            <w:r>
              <w:rPr>
                <w:rFonts w:hint="eastAsia"/>
              </w:rPr>
              <w:t>2）输入特殊字符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w:t>
            </w:r>
          </w:p>
        </w:tc>
        <w:tc>
          <w:tcPr>
            <w:tcW w:w="2160" w:type="dxa"/>
          </w:tcPr>
          <w:p>
            <w:pPr>
              <w:tabs>
                <w:tab w:val="left" w:pos="360"/>
              </w:tabs>
              <w:ind w:left="360" w:hanging="360"/>
              <w:rPr>
                <w:rFonts w:hint="eastAsia"/>
              </w:rPr>
            </w:pPr>
            <w:r>
              <w:rPr>
                <w:rFonts w:hint="eastAsia"/>
              </w:rPr>
              <w:t>2）不符合要求的给出输入错误处理提示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tabs>
                <w:tab w:val="left" w:pos="360"/>
              </w:tabs>
              <w:ind w:left="360" w:hanging="360"/>
            </w:pPr>
            <w:r>
              <w:rPr>
                <w:rFonts w:hint="eastAsia"/>
              </w:rPr>
              <w:t>3）输入超长字符是否可</w:t>
            </w:r>
          </w:p>
          <w:p>
            <w:pPr>
              <w:tabs>
                <w:tab w:val="left" w:pos="360"/>
              </w:tabs>
              <w:ind w:left="360" w:hanging="360"/>
              <w:rPr>
                <w:rFonts w:hint="eastAsia"/>
              </w:rPr>
            </w:pPr>
            <w:r>
              <w:rPr>
                <w:rFonts w:hint="eastAsia"/>
              </w:rPr>
              <w:t>以提交</w:t>
            </w:r>
          </w:p>
        </w:tc>
        <w:tc>
          <w:tcPr>
            <w:tcW w:w="2160" w:type="dxa"/>
          </w:tcPr>
          <w:p>
            <w:pPr>
              <w:tabs>
                <w:tab w:val="left" w:pos="360"/>
              </w:tabs>
              <w:ind w:left="360" w:hanging="360"/>
              <w:rPr>
                <w:rFonts w:hint="eastAsia"/>
              </w:rPr>
            </w:pPr>
            <w:r>
              <w:rPr>
                <w:rFonts w:hint="eastAsia"/>
              </w:rPr>
              <w:t>3）不能提交，给出字符串超长提示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tabs>
                <w:tab w:val="left" w:pos="360"/>
              </w:tabs>
              <w:ind w:left="360" w:hanging="360"/>
              <w:rPr>
                <w:rFonts w:hint="eastAsia"/>
              </w:rPr>
            </w:pPr>
            <w:r>
              <w:rPr>
                <w:rFonts w:hint="eastAsia"/>
              </w:rPr>
              <w:t>4）空工作名称是否可以提交</w:t>
            </w:r>
          </w:p>
        </w:tc>
        <w:tc>
          <w:tcPr>
            <w:tcW w:w="2160" w:type="dxa"/>
          </w:tcPr>
          <w:p>
            <w:pPr>
              <w:tabs>
                <w:tab w:val="left" w:pos="360"/>
              </w:tabs>
              <w:ind w:left="360" w:hanging="360"/>
              <w:rPr>
                <w:rFonts w:hint="eastAsia"/>
              </w:rPr>
            </w:pPr>
            <w:r>
              <w:rPr>
                <w:rFonts w:hint="eastAsia"/>
              </w:rPr>
              <w:t>4）不可以提交</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00" w:type="dxa"/>
            <w:vMerge w:val="restart"/>
            <w:shd w:val="clear" w:color="auto" w:fill="CCECFF"/>
            <w:vAlign w:val="center"/>
          </w:tcPr>
          <w:p>
            <w:pPr>
              <w:jc w:val="center"/>
              <w:rPr>
                <w:rFonts w:hint="eastAsia"/>
              </w:rPr>
            </w:pPr>
            <w:r>
              <w:rPr>
                <w:rFonts w:hint="eastAsia"/>
              </w:rPr>
              <w:t>00030</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rPr>
                <w:rFonts w:hint="eastAsia"/>
              </w:rPr>
            </w:pPr>
            <w:r>
              <w:rPr>
                <w:rFonts w:hint="eastAsia"/>
              </w:rPr>
              <w:t>负责、考核人</w:t>
            </w:r>
          </w:p>
        </w:tc>
        <w:tc>
          <w:tcPr>
            <w:tcW w:w="720" w:type="dxa"/>
            <w:vMerge w:val="restart"/>
          </w:tcPr>
          <w:p/>
        </w:tc>
        <w:tc>
          <w:tcPr>
            <w:tcW w:w="2520" w:type="dxa"/>
          </w:tcPr>
          <w:p>
            <w:pPr>
              <w:rPr>
                <w:rFonts w:hint="eastAsia"/>
              </w:rPr>
            </w:pPr>
            <w:r>
              <w:rPr>
                <w:rFonts w:hint="eastAsia"/>
              </w:rPr>
              <w:t>1）弹出项是否可正确选择使用</w:t>
            </w:r>
          </w:p>
        </w:tc>
        <w:tc>
          <w:tcPr>
            <w:tcW w:w="2160" w:type="dxa"/>
          </w:tcPr>
          <w:p>
            <w:pPr>
              <w:rPr>
                <w:rFonts w:hint="eastAsia"/>
              </w:rPr>
            </w:pPr>
            <w:r>
              <w:rPr>
                <w:rFonts w:hint="eastAsia"/>
              </w:rPr>
              <w:t>1）弹出项能正确选择使用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2）默认的考核人是否为信息添加者</w:t>
            </w:r>
          </w:p>
        </w:tc>
        <w:tc>
          <w:tcPr>
            <w:tcW w:w="2160" w:type="dxa"/>
          </w:tcPr>
          <w:p>
            <w:pPr>
              <w:rPr>
                <w:rFonts w:hint="eastAsia"/>
              </w:rPr>
            </w:pPr>
            <w:r>
              <w:rPr>
                <w:rFonts w:hint="eastAsia"/>
              </w:rPr>
              <w:t>2）考核人默认为信息添加者</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3）考核人是否可以修改</w:t>
            </w:r>
          </w:p>
        </w:tc>
        <w:tc>
          <w:tcPr>
            <w:tcW w:w="2160" w:type="dxa"/>
          </w:tcPr>
          <w:p>
            <w:pPr>
              <w:rPr>
                <w:rFonts w:hint="eastAsia"/>
              </w:rPr>
            </w:pPr>
            <w:r>
              <w:rPr>
                <w:rFonts w:hint="eastAsia"/>
              </w:rPr>
              <w:t>3）考核人可以修改</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4）是否可对非自己负责的部门人员添加工作任务</w:t>
            </w:r>
          </w:p>
        </w:tc>
        <w:tc>
          <w:tcPr>
            <w:tcW w:w="2160" w:type="dxa"/>
          </w:tcPr>
          <w:p>
            <w:pPr>
              <w:rPr>
                <w:rFonts w:hint="eastAsia"/>
              </w:rPr>
            </w:pPr>
            <w:r>
              <w:rPr>
                <w:rFonts w:hint="eastAsia"/>
              </w:rPr>
              <w:t>4）不可以</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900" w:type="dxa"/>
            <w:vMerge w:val="restart"/>
            <w:shd w:val="clear" w:color="auto" w:fill="CCECFF"/>
            <w:vAlign w:val="center"/>
          </w:tcPr>
          <w:p>
            <w:pPr>
              <w:jc w:val="center"/>
              <w:rPr>
                <w:rFonts w:hint="eastAsia"/>
              </w:rPr>
            </w:pPr>
            <w:r>
              <w:rPr>
                <w:rFonts w:hint="eastAsia"/>
              </w:rPr>
              <w:t>00031</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rPr>
                <w:rFonts w:hint="eastAsia"/>
              </w:rPr>
            </w:pPr>
            <w:r>
              <w:rPr>
                <w:rFonts w:hint="eastAsia"/>
              </w:rPr>
              <w:t>开始、结束日期</w:t>
            </w:r>
          </w:p>
        </w:tc>
        <w:tc>
          <w:tcPr>
            <w:tcW w:w="720" w:type="dxa"/>
            <w:vMerge w:val="restart"/>
          </w:tcPr>
          <w:p/>
        </w:tc>
        <w:tc>
          <w:tcPr>
            <w:tcW w:w="2520" w:type="dxa"/>
          </w:tcPr>
          <w:p>
            <w:pPr>
              <w:numPr>
                <w:ilvl w:val="0"/>
                <w:numId w:val="14"/>
              </w:numPr>
              <w:rPr>
                <w:rFonts w:hint="eastAsia"/>
              </w:rPr>
            </w:pPr>
            <w:r>
              <w:rPr>
                <w:rFonts w:hint="eastAsia"/>
              </w:rPr>
              <w:t>弹出页是否可正确使用</w:t>
            </w:r>
          </w:p>
        </w:tc>
        <w:tc>
          <w:tcPr>
            <w:tcW w:w="2160" w:type="dxa"/>
          </w:tcPr>
          <w:p>
            <w:pPr>
              <w:numPr>
                <w:ilvl w:val="0"/>
                <w:numId w:val="15"/>
              </w:numPr>
              <w:rPr>
                <w:rFonts w:hint="eastAsia"/>
              </w:rPr>
            </w:pPr>
            <w:r>
              <w:rPr>
                <w:rFonts w:hint="eastAsia"/>
              </w:rPr>
              <w:t>弹出项能正确选择使用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4"/>
              </w:numPr>
              <w:rPr>
                <w:rFonts w:hint="eastAsia"/>
              </w:rPr>
            </w:pPr>
            <w:r>
              <w:rPr>
                <w:rFonts w:hint="eastAsia"/>
              </w:rPr>
              <w:t>手动输入正确日期格式是否可以提交</w:t>
            </w:r>
          </w:p>
        </w:tc>
        <w:tc>
          <w:tcPr>
            <w:tcW w:w="2160" w:type="dxa"/>
          </w:tcPr>
          <w:p>
            <w:pPr>
              <w:numPr>
                <w:ilvl w:val="0"/>
                <w:numId w:val="15"/>
              </w:numPr>
              <w:rPr>
                <w:rFonts w:hint="eastAsia"/>
              </w:rPr>
            </w:pPr>
            <w:r>
              <w:rPr>
                <w:rFonts w:hint="eastAsia"/>
              </w:rPr>
              <w:t>手动输入正确日期格式能提交</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4"/>
              </w:numPr>
              <w:rPr>
                <w:rFonts w:hint="eastAsia"/>
              </w:rPr>
            </w:pPr>
            <w:r>
              <w:rPr>
                <w:rFonts w:hint="eastAsia"/>
              </w:rPr>
              <w:t>手动输入非法日期格式是否可以提交</w:t>
            </w:r>
          </w:p>
        </w:tc>
        <w:tc>
          <w:tcPr>
            <w:tcW w:w="2160" w:type="dxa"/>
          </w:tcPr>
          <w:p>
            <w:pPr>
              <w:numPr>
                <w:ilvl w:val="0"/>
                <w:numId w:val="15"/>
              </w:numPr>
              <w:rPr>
                <w:rFonts w:hint="eastAsia"/>
              </w:rPr>
            </w:pPr>
            <w:r>
              <w:rPr>
                <w:rFonts w:hint="eastAsia"/>
              </w:rPr>
              <w:t>手动输入非法日期格式不能提交，且应给出提示处理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4"/>
              </w:numPr>
              <w:rPr>
                <w:rFonts w:hint="eastAsia"/>
              </w:rPr>
            </w:pPr>
            <w:r>
              <w:rPr>
                <w:rFonts w:hint="eastAsia"/>
              </w:rPr>
              <w:t>开始日期大于结束日期是否能提交，如不能提交有无提示</w:t>
            </w:r>
          </w:p>
        </w:tc>
        <w:tc>
          <w:tcPr>
            <w:tcW w:w="2160" w:type="dxa"/>
          </w:tcPr>
          <w:p>
            <w:pPr>
              <w:numPr>
                <w:ilvl w:val="0"/>
                <w:numId w:val="15"/>
              </w:numPr>
              <w:rPr>
                <w:rFonts w:hint="eastAsia"/>
              </w:rPr>
            </w:pPr>
            <w:r>
              <w:rPr>
                <w:rFonts w:hint="eastAsia"/>
              </w:rPr>
              <w:t>开始日期大于结束日期不能提交，且要给出相应的提示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4"/>
              </w:numPr>
              <w:rPr>
                <w:rFonts w:hint="eastAsia"/>
              </w:rPr>
            </w:pPr>
            <w:r>
              <w:rPr>
                <w:rFonts w:hint="eastAsia"/>
              </w:rPr>
              <w:t>清空日期是否可以提交</w:t>
            </w:r>
          </w:p>
        </w:tc>
        <w:tc>
          <w:tcPr>
            <w:tcW w:w="2160" w:type="dxa"/>
          </w:tcPr>
          <w:p>
            <w:pPr>
              <w:numPr>
                <w:ilvl w:val="0"/>
                <w:numId w:val="15"/>
              </w:numPr>
              <w:rPr>
                <w:rFonts w:hint="eastAsia"/>
              </w:rPr>
            </w:pPr>
            <w:r>
              <w:rPr>
                <w:rFonts w:hint="eastAsia"/>
              </w:rPr>
              <w:t>日期不能为空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00" w:type="dxa"/>
            <w:vMerge w:val="restart"/>
            <w:shd w:val="clear" w:color="auto" w:fill="CCECFF"/>
            <w:vAlign w:val="center"/>
          </w:tcPr>
          <w:p>
            <w:pPr>
              <w:jc w:val="center"/>
              <w:rPr>
                <w:rFonts w:hint="eastAsia"/>
              </w:rPr>
            </w:pPr>
            <w:r>
              <w:rPr>
                <w:rFonts w:hint="eastAsia"/>
              </w:rPr>
              <w:t>00032</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jc w:val="center"/>
              <w:rPr>
                <w:rFonts w:hint="eastAsia"/>
              </w:rPr>
            </w:pPr>
            <w:r>
              <w:rPr>
                <w:rFonts w:hint="eastAsia"/>
              </w:rPr>
              <w:t>工作量文本框</w:t>
            </w:r>
          </w:p>
        </w:tc>
        <w:tc>
          <w:tcPr>
            <w:tcW w:w="720" w:type="dxa"/>
            <w:vMerge w:val="restart"/>
          </w:tcPr>
          <w:p/>
        </w:tc>
        <w:tc>
          <w:tcPr>
            <w:tcW w:w="2520" w:type="dxa"/>
          </w:tcPr>
          <w:p>
            <w:pPr>
              <w:numPr>
                <w:ilvl w:val="0"/>
                <w:numId w:val="16"/>
              </w:numPr>
              <w:rPr>
                <w:rFonts w:hint="eastAsia"/>
              </w:rPr>
            </w:pPr>
            <w:r>
              <w:rPr>
                <w:rFonts w:hint="eastAsia"/>
              </w:rPr>
              <w:t>填写合理的数字是否可提交</w:t>
            </w:r>
          </w:p>
        </w:tc>
        <w:tc>
          <w:tcPr>
            <w:tcW w:w="2160" w:type="dxa"/>
          </w:tcPr>
          <w:p>
            <w:pPr>
              <w:numPr>
                <w:ilvl w:val="0"/>
                <w:numId w:val="17"/>
              </w:numPr>
              <w:rPr>
                <w:rFonts w:hint="eastAsia"/>
              </w:rPr>
            </w:pPr>
            <w:r>
              <w:rPr>
                <w:rFonts w:hint="eastAsia"/>
              </w:rPr>
              <w:t>正常提交</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6"/>
              </w:numPr>
              <w:rPr>
                <w:rFonts w:hint="eastAsia"/>
              </w:rPr>
            </w:pPr>
            <w:r>
              <w:rPr>
                <w:rFonts w:hint="eastAsia"/>
              </w:rPr>
              <w:t>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w:t>
            </w:r>
          </w:p>
        </w:tc>
        <w:tc>
          <w:tcPr>
            <w:tcW w:w="2160" w:type="dxa"/>
          </w:tcPr>
          <w:p>
            <w:pPr>
              <w:numPr>
                <w:ilvl w:val="0"/>
                <w:numId w:val="17"/>
              </w:numPr>
              <w:rPr>
                <w:rFonts w:hint="eastAsia"/>
              </w:rPr>
            </w:pPr>
            <w:r>
              <w:rPr>
                <w:rFonts w:hint="eastAsia"/>
              </w:rPr>
              <w:t>提示输入错误给出处理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6"/>
              </w:numPr>
              <w:rPr>
                <w:rFonts w:hint="eastAsia"/>
              </w:rPr>
            </w:pPr>
            <w:r>
              <w:rPr>
                <w:rFonts w:hint="eastAsia"/>
              </w:rPr>
              <w:t>输入中文是否可以提交</w:t>
            </w:r>
          </w:p>
        </w:tc>
        <w:tc>
          <w:tcPr>
            <w:tcW w:w="2160" w:type="dxa"/>
          </w:tcPr>
          <w:p>
            <w:pPr>
              <w:numPr>
                <w:ilvl w:val="0"/>
                <w:numId w:val="17"/>
              </w:numPr>
              <w:rPr>
                <w:rFonts w:hint="eastAsia"/>
              </w:rPr>
            </w:pPr>
            <w:r>
              <w:rPr>
                <w:rFonts w:hint="eastAsia"/>
              </w:rPr>
              <w:t>提示输入错误</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6"/>
              </w:numPr>
              <w:rPr>
                <w:rFonts w:hint="eastAsia"/>
              </w:rPr>
            </w:pPr>
            <w:r>
              <w:rPr>
                <w:rFonts w:hint="eastAsia"/>
              </w:rPr>
              <w:t>输入</w:t>
            </w:r>
            <w:r>
              <w:rPr>
                <w:rFonts w:hint="eastAsia" w:ascii="Verdana" w:hAnsi="Verdana"/>
                <w:color w:val="FF0000"/>
              </w:rPr>
              <w:t>8</w:t>
            </w:r>
            <w:r>
              <w:rPr>
                <w:rFonts w:hint="eastAsia" w:ascii="Verdana" w:hAnsi="Verdana"/>
                <w:szCs w:val="21"/>
              </w:rPr>
              <w:t>是否能提交</w:t>
            </w:r>
          </w:p>
        </w:tc>
        <w:tc>
          <w:tcPr>
            <w:tcW w:w="2160" w:type="dxa"/>
          </w:tcPr>
          <w:p>
            <w:pPr>
              <w:numPr>
                <w:ilvl w:val="0"/>
                <w:numId w:val="17"/>
              </w:numPr>
              <w:rPr>
                <w:rFonts w:hint="eastAsia"/>
              </w:rPr>
            </w:pPr>
            <w:r>
              <w:rPr>
                <w:rFonts w:hint="eastAsia"/>
              </w:rPr>
              <w:t>提示输入错误</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7"/>
              </w:numPr>
              <w:rPr>
                <w:rFonts w:ascii="Verdana" w:hAnsi="Verdana"/>
                <w:szCs w:val="21"/>
              </w:rPr>
            </w:pPr>
            <w:r>
              <w:rPr>
                <w:rFonts w:hint="eastAsia" w:ascii="Verdana" w:hAnsi="Verdana"/>
                <w:szCs w:val="21"/>
              </w:rPr>
              <w:t>输入小数、非正数是</w:t>
            </w:r>
          </w:p>
          <w:p>
            <w:pPr>
              <w:ind w:firstLine="315" w:firstLineChars="150"/>
              <w:rPr>
                <w:rFonts w:hint="eastAsia"/>
              </w:rPr>
            </w:pPr>
            <w:r>
              <w:rPr>
                <w:rFonts w:hint="eastAsia" w:ascii="Verdana" w:hAnsi="Verdana"/>
                <w:szCs w:val="21"/>
              </w:rPr>
              <w:t>否可提交</w:t>
            </w:r>
          </w:p>
        </w:tc>
        <w:tc>
          <w:tcPr>
            <w:tcW w:w="2160" w:type="dxa"/>
          </w:tcPr>
          <w:p>
            <w:pPr>
              <w:rPr>
                <w:rFonts w:hint="eastAsia"/>
              </w:rPr>
            </w:pPr>
            <w:r>
              <w:rPr>
                <w:rFonts w:hint="eastAsia"/>
              </w:rPr>
              <w:t>5）可以输入小数，但不能输入非正数</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3"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7"/>
              </w:numPr>
              <w:rPr>
                <w:rFonts w:hint="eastAsia"/>
              </w:rPr>
            </w:pPr>
            <w:r>
              <w:rPr>
                <w:rFonts w:hint="eastAsia" w:ascii="Verdana" w:hAnsi="Verdana"/>
                <w:szCs w:val="21"/>
              </w:rPr>
              <w:t>空工作量是否可以提交</w:t>
            </w:r>
          </w:p>
        </w:tc>
        <w:tc>
          <w:tcPr>
            <w:tcW w:w="2160" w:type="dxa"/>
          </w:tcPr>
          <w:p>
            <w:pPr>
              <w:rPr>
                <w:rFonts w:hint="eastAsia"/>
              </w:rPr>
            </w:pPr>
            <w:r>
              <w:rPr>
                <w:rFonts w:hint="eastAsia"/>
              </w:rPr>
              <w:t>6）提示不能为空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900" w:type="dxa"/>
            <w:vMerge w:val="restart"/>
            <w:shd w:val="clear" w:color="auto" w:fill="CCECFF"/>
            <w:vAlign w:val="center"/>
          </w:tcPr>
          <w:p>
            <w:pPr>
              <w:jc w:val="center"/>
              <w:rPr>
                <w:rFonts w:hint="eastAsia"/>
              </w:rPr>
            </w:pPr>
            <w:r>
              <w:rPr>
                <w:rFonts w:hint="eastAsia"/>
              </w:rPr>
              <w:t>00033</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jc w:val="center"/>
              <w:rPr>
                <w:rFonts w:hint="eastAsia"/>
              </w:rPr>
            </w:pPr>
            <w:r>
              <w:rPr>
                <w:rFonts w:hint="eastAsia"/>
              </w:rPr>
              <w:t>月中月末考核目标文本框</w:t>
            </w:r>
          </w:p>
        </w:tc>
        <w:tc>
          <w:tcPr>
            <w:tcW w:w="720" w:type="dxa"/>
            <w:vMerge w:val="restart"/>
          </w:tcPr>
          <w:p/>
        </w:tc>
        <w:tc>
          <w:tcPr>
            <w:tcW w:w="2520" w:type="dxa"/>
          </w:tcPr>
          <w:p>
            <w:pPr>
              <w:numPr>
                <w:ilvl w:val="0"/>
                <w:numId w:val="18"/>
              </w:numPr>
              <w:rPr>
                <w:rFonts w:hint="eastAsia"/>
              </w:rPr>
            </w:pPr>
            <w:r>
              <w:rPr>
                <w:rFonts w:hint="eastAsia"/>
              </w:rPr>
              <w:t>是否能填写，能填写的话输入合法数据是否可提交</w:t>
            </w:r>
          </w:p>
        </w:tc>
        <w:tc>
          <w:tcPr>
            <w:tcW w:w="2160" w:type="dxa"/>
          </w:tcPr>
          <w:p>
            <w:pPr>
              <w:numPr>
                <w:ilvl w:val="0"/>
                <w:numId w:val="19"/>
              </w:numPr>
              <w:rPr>
                <w:rFonts w:hint="eastAsia"/>
              </w:rPr>
            </w:pPr>
            <w:r>
              <w:rPr>
                <w:rFonts w:hint="eastAsia"/>
              </w:rPr>
              <w:t>能填写，输入合法数据能提交</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8"/>
              </w:numPr>
              <w:rPr>
                <w:rFonts w:hint="eastAsia"/>
              </w:rPr>
            </w:pPr>
            <w:r>
              <w:rPr>
                <w:rFonts w:hint="eastAsia"/>
              </w:rPr>
              <w:t>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或者特殊字符组合是否可以提交</w:t>
            </w:r>
          </w:p>
        </w:tc>
        <w:tc>
          <w:tcPr>
            <w:tcW w:w="2160" w:type="dxa"/>
          </w:tcPr>
          <w:p>
            <w:pPr>
              <w:numPr>
                <w:ilvl w:val="0"/>
                <w:numId w:val="19"/>
              </w:numPr>
              <w:rPr>
                <w:rFonts w:hint="eastAsia"/>
              </w:rPr>
            </w:pPr>
            <w:r>
              <w:rPr>
                <w:rFonts w:hint="eastAsia"/>
              </w:rPr>
              <w:t>合法的数据能提交，不合法的给予处理和错误提示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18"/>
              </w:numPr>
              <w:rPr>
                <w:rFonts w:hint="eastAsia"/>
              </w:rPr>
            </w:pPr>
            <w:r>
              <w:rPr>
                <w:rFonts w:hint="eastAsia"/>
              </w:rPr>
              <w:t>是否可以为空</w:t>
            </w:r>
          </w:p>
        </w:tc>
        <w:tc>
          <w:tcPr>
            <w:tcW w:w="2160" w:type="dxa"/>
          </w:tcPr>
          <w:p>
            <w:pPr>
              <w:rPr>
                <w:rFonts w:hint="eastAsia"/>
              </w:rPr>
            </w:pPr>
            <w:r>
              <w:rPr>
                <w:rFonts w:hint="eastAsia"/>
              </w:rPr>
              <w:t>3）可以为空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900" w:type="dxa"/>
            <w:vMerge w:val="restart"/>
            <w:shd w:val="clear" w:color="auto" w:fill="CCECFF"/>
            <w:vAlign w:val="center"/>
          </w:tcPr>
          <w:p>
            <w:pPr>
              <w:jc w:val="center"/>
              <w:rPr>
                <w:rFonts w:hint="eastAsia"/>
              </w:rPr>
            </w:pPr>
            <w:r>
              <w:rPr>
                <w:rFonts w:hint="eastAsia"/>
              </w:rPr>
              <w:t>00034</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jc w:val="center"/>
              <w:rPr>
                <w:rFonts w:hint="eastAsia"/>
              </w:rPr>
            </w:pPr>
            <w:r>
              <w:rPr>
                <w:rFonts w:hint="eastAsia"/>
              </w:rPr>
              <w:t>月中月末工作报告文本框</w:t>
            </w:r>
          </w:p>
        </w:tc>
        <w:tc>
          <w:tcPr>
            <w:tcW w:w="720" w:type="dxa"/>
            <w:vMerge w:val="restart"/>
          </w:tcPr>
          <w:p/>
        </w:tc>
        <w:tc>
          <w:tcPr>
            <w:tcW w:w="2520" w:type="dxa"/>
          </w:tcPr>
          <w:p>
            <w:pPr>
              <w:numPr>
                <w:ilvl w:val="0"/>
                <w:numId w:val="20"/>
              </w:numPr>
              <w:rPr>
                <w:rFonts w:hint="eastAsia"/>
              </w:rPr>
            </w:pPr>
            <w:r>
              <w:rPr>
                <w:rFonts w:hint="eastAsia"/>
              </w:rPr>
              <w:t>是否能填写，能填写的话输入合法数据能否提交</w:t>
            </w:r>
          </w:p>
        </w:tc>
        <w:tc>
          <w:tcPr>
            <w:tcW w:w="2160" w:type="dxa"/>
          </w:tcPr>
          <w:p>
            <w:pPr>
              <w:numPr>
                <w:ilvl w:val="0"/>
                <w:numId w:val="21"/>
              </w:numPr>
              <w:rPr>
                <w:rFonts w:hint="eastAsia"/>
              </w:rPr>
            </w:pPr>
            <w:r>
              <w:rPr>
                <w:rFonts w:hint="eastAsia"/>
              </w:rPr>
              <w:t>置灰，不能填写</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0"/>
              </w:numPr>
              <w:rPr>
                <w:rFonts w:hint="eastAsia"/>
              </w:rPr>
            </w:pPr>
            <w:r>
              <w:rPr>
                <w:rFonts w:hint="eastAsia"/>
              </w:rPr>
              <w:t>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或者特殊字符组合是否可以提交</w:t>
            </w:r>
          </w:p>
        </w:tc>
        <w:tc>
          <w:tcPr>
            <w:tcW w:w="2160" w:type="dxa"/>
          </w:tcPr>
          <w:p>
            <w:pPr>
              <w:numPr>
                <w:ilvl w:val="0"/>
                <w:numId w:val="21"/>
              </w:numPr>
              <w:rPr>
                <w:rFonts w:hint="eastAsia"/>
              </w:rPr>
            </w:pPr>
            <w:r>
              <w:rPr>
                <w:rFonts w:hint="eastAsia"/>
              </w:rPr>
              <w:t>不能填写</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0"/>
              </w:numPr>
              <w:rPr>
                <w:rFonts w:hint="eastAsia"/>
              </w:rPr>
            </w:pPr>
            <w:r>
              <w:rPr>
                <w:rFonts w:hint="eastAsia"/>
              </w:rPr>
              <w:t>是否可以为空</w:t>
            </w:r>
          </w:p>
        </w:tc>
        <w:tc>
          <w:tcPr>
            <w:tcW w:w="2160" w:type="dxa"/>
          </w:tcPr>
          <w:p>
            <w:pPr>
              <w:rPr>
                <w:rFonts w:hint="eastAsia"/>
              </w:rPr>
            </w:pPr>
            <w:r>
              <w:rPr>
                <w:rFonts w:hint="eastAsia"/>
              </w:rPr>
              <w:t>3）不能填，原本为空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00035</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考核结果下拉列表框</w:t>
            </w:r>
          </w:p>
        </w:tc>
        <w:tc>
          <w:tcPr>
            <w:tcW w:w="720" w:type="dxa"/>
          </w:tcPr>
          <w:p/>
        </w:tc>
        <w:tc>
          <w:tcPr>
            <w:tcW w:w="2520" w:type="dxa"/>
          </w:tcPr>
          <w:p>
            <w:pPr>
              <w:rPr>
                <w:rFonts w:hint="eastAsia"/>
              </w:rPr>
            </w:pPr>
            <w:r>
              <w:rPr>
                <w:rFonts w:hint="eastAsia"/>
              </w:rPr>
              <w:t>下拉列表能否正常使用</w:t>
            </w:r>
          </w:p>
        </w:tc>
        <w:tc>
          <w:tcPr>
            <w:tcW w:w="2160" w:type="dxa"/>
          </w:tcPr>
          <w:p>
            <w:pPr>
              <w:rPr>
                <w:rFonts w:hint="eastAsia"/>
              </w:rPr>
            </w:pPr>
            <w:r>
              <w:rPr>
                <w:rFonts w:hint="eastAsia"/>
              </w:rPr>
              <w:t>不能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900" w:type="dxa"/>
            <w:vMerge w:val="restart"/>
            <w:shd w:val="clear" w:color="auto" w:fill="CCECFF"/>
            <w:vAlign w:val="center"/>
          </w:tcPr>
          <w:p>
            <w:pPr>
              <w:jc w:val="center"/>
              <w:rPr>
                <w:rFonts w:hint="eastAsia"/>
              </w:rPr>
            </w:pPr>
            <w:r>
              <w:rPr>
                <w:rFonts w:hint="eastAsia"/>
              </w:rPr>
              <w:t>00036</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jc w:val="center"/>
              <w:rPr>
                <w:rFonts w:hint="eastAsia"/>
              </w:rPr>
            </w:pPr>
            <w:r>
              <w:rPr>
                <w:rFonts w:hint="eastAsia"/>
              </w:rPr>
              <w:t>考核说明文本框</w:t>
            </w:r>
          </w:p>
        </w:tc>
        <w:tc>
          <w:tcPr>
            <w:tcW w:w="720" w:type="dxa"/>
            <w:vMerge w:val="restart"/>
          </w:tcPr>
          <w:p/>
        </w:tc>
        <w:tc>
          <w:tcPr>
            <w:tcW w:w="2520" w:type="dxa"/>
          </w:tcPr>
          <w:p>
            <w:pPr>
              <w:numPr>
                <w:ilvl w:val="0"/>
                <w:numId w:val="22"/>
              </w:numPr>
              <w:rPr>
                <w:rFonts w:hint="eastAsia"/>
              </w:rPr>
            </w:pPr>
            <w:r>
              <w:rPr>
                <w:rFonts w:hint="eastAsia"/>
              </w:rPr>
              <w:t>是否能填写，能填写的话输入合法数据是否可提交</w:t>
            </w:r>
          </w:p>
        </w:tc>
        <w:tc>
          <w:tcPr>
            <w:tcW w:w="2160" w:type="dxa"/>
          </w:tcPr>
          <w:p>
            <w:pPr>
              <w:numPr>
                <w:ilvl w:val="0"/>
                <w:numId w:val="23"/>
              </w:numPr>
              <w:rPr>
                <w:rFonts w:hint="eastAsia"/>
              </w:rPr>
            </w:pPr>
            <w:r>
              <w:rPr>
                <w:rFonts w:hint="eastAsia"/>
              </w:rPr>
              <w:t>置灰，不能填写</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2"/>
              </w:numPr>
              <w:rPr>
                <w:rFonts w:hint="eastAsia"/>
              </w:rPr>
            </w:pPr>
            <w:r>
              <w:rPr>
                <w:rFonts w:hint="eastAsia"/>
              </w:rPr>
              <w:t>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或者特殊字符组合是否可以提交</w:t>
            </w:r>
          </w:p>
        </w:tc>
        <w:tc>
          <w:tcPr>
            <w:tcW w:w="2160" w:type="dxa"/>
          </w:tcPr>
          <w:p>
            <w:pPr>
              <w:numPr>
                <w:ilvl w:val="0"/>
                <w:numId w:val="23"/>
              </w:numPr>
              <w:rPr>
                <w:rFonts w:hint="eastAsia"/>
              </w:rPr>
            </w:pPr>
            <w:r>
              <w:rPr>
                <w:rFonts w:hint="eastAsia"/>
              </w:rPr>
              <w:t>置灰，不能填写</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3"/>
              </w:numPr>
              <w:rPr>
                <w:rFonts w:hint="eastAsia"/>
              </w:rPr>
            </w:pPr>
            <w:r>
              <w:rPr>
                <w:rFonts w:hint="eastAsia"/>
              </w:rPr>
              <w:t>是否可以为空</w:t>
            </w:r>
          </w:p>
        </w:tc>
        <w:tc>
          <w:tcPr>
            <w:tcW w:w="2160" w:type="dxa"/>
          </w:tcPr>
          <w:p>
            <w:pPr>
              <w:rPr>
                <w:rFonts w:hint="eastAsia"/>
              </w:rPr>
            </w:pPr>
            <w:r>
              <w:rPr>
                <w:rFonts w:hint="eastAsia"/>
              </w:rPr>
              <w:t>3）置灰，不能填写</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00037</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发送即时通CkeckBox</w:t>
            </w:r>
          </w:p>
        </w:tc>
        <w:tc>
          <w:tcPr>
            <w:tcW w:w="720" w:type="dxa"/>
          </w:tcPr>
          <w:p/>
        </w:tc>
        <w:tc>
          <w:tcPr>
            <w:tcW w:w="2520" w:type="dxa"/>
          </w:tcPr>
          <w:p>
            <w:pPr>
              <w:rPr>
                <w:rFonts w:hint="eastAsia"/>
              </w:rPr>
            </w:pPr>
            <w:r>
              <w:rPr>
                <w:rFonts w:hint="eastAsia"/>
              </w:rPr>
              <w:t>能否点击选择、取消</w:t>
            </w:r>
          </w:p>
        </w:tc>
        <w:tc>
          <w:tcPr>
            <w:tcW w:w="2160" w:type="dxa"/>
          </w:tcPr>
          <w:p>
            <w:pPr>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900" w:type="dxa"/>
            <w:vMerge w:val="restart"/>
            <w:shd w:val="clear" w:color="auto" w:fill="CCECFF"/>
            <w:vAlign w:val="center"/>
          </w:tcPr>
          <w:p>
            <w:pPr>
              <w:jc w:val="center"/>
              <w:rPr>
                <w:rFonts w:hint="eastAsia"/>
              </w:rPr>
            </w:pPr>
            <w:r>
              <w:rPr>
                <w:rFonts w:hint="eastAsia"/>
              </w:rPr>
              <w:t>00038</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jc w:val="center"/>
              <w:rPr>
                <w:rFonts w:hint="eastAsia"/>
              </w:rPr>
            </w:pPr>
            <w:r>
              <w:rPr>
                <w:rFonts w:hint="eastAsia"/>
              </w:rPr>
              <w:t>添加按钮</w:t>
            </w:r>
          </w:p>
        </w:tc>
        <w:tc>
          <w:tcPr>
            <w:tcW w:w="720" w:type="dxa"/>
            <w:vMerge w:val="restart"/>
          </w:tcPr>
          <w:p/>
        </w:tc>
        <w:tc>
          <w:tcPr>
            <w:tcW w:w="2520" w:type="dxa"/>
          </w:tcPr>
          <w:p>
            <w:pPr>
              <w:numPr>
                <w:ilvl w:val="0"/>
                <w:numId w:val="24"/>
              </w:numPr>
              <w:rPr>
                <w:rFonts w:hint="eastAsia"/>
              </w:rPr>
            </w:pPr>
            <w:r>
              <w:rPr>
                <w:rFonts w:hint="eastAsia"/>
              </w:rPr>
              <w:t>添加按钮单击能否正常使用</w:t>
            </w:r>
          </w:p>
        </w:tc>
        <w:tc>
          <w:tcPr>
            <w:tcW w:w="2160" w:type="dxa"/>
          </w:tcPr>
          <w:p>
            <w:pPr>
              <w:numPr>
                <w:ilvl w:val="0"/>
                <w:numId w:val="25"/>
              </w:numPr>
              <w:rPr>
                <w:rFonts w:hint="eastAsia"/>
              </w:rPr>
            </w:pPr>
            <w:r>
              <w:rPr>
                <w:rFonts w:hint="eastAsia"/>
              </w:rPr>
              <w:t>能正常使用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4"/>
              </w:numPr>
              <w:rPr>
                <w:rFonts w:hint="eastAsia"/>
              </w:rPr>
            </w:pPr>
            <w:r>
              <w:rPr>
                <w:rFonts w:hint="eastAsia"/>
              </w:rPr>
              <w:t>能否快速连续点击，能的话同一数据是否添加多条？</w:t>
            </w:r>
          </w:p>
        </w:tc>
        <w:tc>
          <w:tcPr>
            <w:tcW w:w="2160" w:type="dxa"/>
          </w:tcPr>
          <w:p>
            <w:pPr>
              <w:numPr>
                <w:ilvl w:val="0"/>
                <w:numId w:val="25"/>
              </w:numPr>
              <w:rPr>
                <w:rFonts w:hint="eastAsia"/>
              </w:rPr>
            </w:pPr>
            <w:r>
              <w:rPr>
                <w:rFonts w:hint="eastAsia"/>
              </w:rPr>
              <w:t>不应该能连续点击</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4"/>
              </w:numPr>
              <w:rPr>
                <w:rFonts w:hint="eastAsia"/>
              </w:rPr>
            </w:pPr>
            <w:r>
              <w:rPr>
                <w:rFonts w:hint="eastAsia"/>
              </w:rPr>
              <w:t>添加数据成功是否有给出添加成功的提示</w:t>
            </w:r>
          </w:p>
        </w:tc>
        <w:tc>
          <w:tcPr>
            <w:tcW w:w="2160" w:type="dxa"/>
          </w:tcPr>
          <w:p>
            <w:pPr>
              <w:numPr>
                <w:ilvl w:val="0"/>
                <w:numId w:val="25"/>
              </w:numPr>
              <w:rPr>
                <w:rFonts w:hint="eastAsia"/>
              </w:rPr>
            </w:pPr>
            <w:r>
              <w:rPr>
                <w:rFonts w:hint="eastAsia"/>
              </w:rPr>
              <w:t>给出添加成功的提示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7"/>
              </w:numPr>
              <w:rPr>
                <w:rFonts w:hint="eastAsia"/>
              </w:rPr>
            </w:pPr>
            <w:r>
              <w:rPr>
                <w:rFonts w:hint="eastAsia"/>
              </w:rPr>
              <w:t>添加成功后，页面跳转到何处</w:t>
            </w:r>
          </w:p>
        </w:tc>
        <w:tc>
          <w:tcPr>
            <w:tcW w:w="2160" w:type="dxa"/>
          </w:tcPr>
          <w:p>
            <w:pPr>
              <w:numPr>
                <w:ilvl w:val="0"/>
                <w:numId w:val="25"/>
              </w:numPr>
              <w:rPr>
                <w:rFonts w:hint="eastAsia"/>
              </w:rPr>
            </w:pPr>
            <w:r>
              <w:rPr>
                <w:rFonts w:hint="eastAsia"/>
              </w:rPr>
              <w:t>之前添加的信息项清空，不跳转，以便继续添加</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00" w:type="dxa"/>
            <w:vMerge w:val="restart"/>
            <w:shd w:val="clear" w:color="auto" w:fill="CCECFF"/>
            <w:vAlign w:val="center"/>
          </w:tcPr>
          <w:p>
            <w:pPr>
              <w:jc w:val="center"/>
              <w:rPr>
                <w:rFonts w:hint="eastAsia"/>
              </w:rPr>
            </w:pPr>
            <w:r>
              <w:rPr>
                <w:rFonts w:hint="eastAsia"/>
              </w:rPr>
              <w:t>00039</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jc w:val="center"/>
              <w:rPr>
                <w:rFonts w:hint="eastAsia"/>
              </w:rPr>
            </w:pPr>
            <w:r>
              <w:rPr>
                <w:rFonts w:hint="eastAsia"/>
              </w:rPr>
              <w:t>取消按钮</w:t>
            </w:r>
          </w:p>
        </w:tc>
        <w:tc>
          <w:tcPr>
            <w:tcW w:w="720" w:type="dxa"/>
            <w:vMerge w:val="restart"/>
          </w:tcPr>
          <w:p/>
        </w:tc>
        <w:tc>
          <w:tcPr>
            <w:tcW w:w="2520" w:type="dxa"/>
          </w:tcPr>
          <w:p>
            <w:pPr>
              <w:rPr>
                <w:rFonts w:hint="eastAsia"/>
              </w:rPr>
            </w:pPr>
            <w:r>
              <w:rPr>
                <w:rFonts w:hint="eastAsia"/>
              </w:rPr>
              <w:t>1）取消按钮能否正常使用</w:t>
            </w:r>
          </w:p>
        </w:tc>
        <w:tc>
          <w:tcPr>
            <w:tcW w:w="2160" w:type="dxa"/>
          </w:tcPr>
          <w:p>
            <w:pPr>
              <w:rPr>
                <w:rFonts w:hint="eastAsia"/>
              </w:rPr>
            </w:pPr>
            <w:r>
              <w:rPr>
                <w:rFonts w:hint="eastAsia"/>
              </w:rPr>
              <w:t>1）能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2）点击取消按钮是只清空所填数据还是返回上一页？</w:t>
            </w:r>
          </w:p>
        </w:tc>
        <w:tc>
          <w:tcPr>
            <w:tcW w:w="2160" w:type="dxa"/>
          </w:tcPr>
          <w:p>
            <w:pPr>
              <w:rPr>
                <w:rFonts w:hint="eastAsia"/>
              </w:rPr>
            </w:pPr>
            <w:r>
              <w:rPr>
                <w:rFonts w:hint="eastAsia"/>
              </w:rPr>
              <w:t>2）返回上一页工作考核数据列表页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rPr>
                <w:rFonts w:hint="eastAsia"/>
              </w:rPr>
            </w:pPr>
            <w:r>
              <w:rPr>
                <w:rFonts w:hint="eastAsia"/>
              </w:rPr>
              <w:t>3）能否快速连续点击，是什么结果</w:t>
            </w:r>
          </w:p>
        </w:tc>
        <w:tc>
          <w:tcPr>
            <w:tcW w:w="2160" w:type="dxa"/>
          </w:tcPr>
          <w:p>
            <w:pPr>
              <w:rPr>
                <w:rFonts w:hint="eastAsia"/>
              </w:rPr>
            </w:pPr>
            <w:r>
              <w:rPr>
                <w:rFonts w:hint="eastAsia"/>
              </w:rPr>
              <w:t>3）返回上一页工作考核数据列表页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900" w:type="dxa"/>
            <w:vMerge w:val="restart"/>
            <w:shd w:val="clear" w:color="auto" w:fill="CCECFF"/>
            <w:vAlign w:val="center"/>
          </w:tcPr>
          <w:p>
            <w:pPr>
              <w:jc w:val="center"/>
              <w:rPr>
                <w:rFonts w:hint="eastAsia"/>
              </w:rPr>
            </w:pPr>
            <w:r>
              <w:rPr>
                <w:rFonts w:hint="eastAsia"/>
              </w:rPr>
              <w:t>00040</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restart"/>
          </w:tcPr>
          <w:p>
            <w:pPr>
              <w:jc w:val="center"/>
              <w:rPr>
                <w:rFonts w:hint="eastAsia"/>
              </w:rPr>
            </w:pPr>
            <w:r>
              <w:rPr>
                <w:rFonts w:hint="eastAsia"/>
              </w:rPr>
              <w:t>界面UI</w:t>
            </w:r>
          </w:p>
        </w:tc>
        <w:tc>
          <w:tcPr>
            <w:tcW w:w="720" w:type="dxa"/>
            <w:vMerge w:val="restart"/>
          </w:tcPr>
          <w:p/>
        </w:tc>
        <w:tc>
          <w:tcPr>
            <w:tcW w:w="2520" w:type="dxa"/>
          </w:tcPr>
          <w:p>
            <w:pPr>
              <w:numPr>
                <w:ilvl w:val="0"/>
                <w:numId w:val="26"/>
              </w:numPr>
              <w:rPr>
                <w:rFonts w:hint="eastAsia"/>
              </w:rPr>
            </w:pPr>
            <w:r>
              <w:rPr>
                <w:rFonts w:hint="eastAsia"/>
              </w:rPr>
              <w:t>必填项是否有标识</w:t>
            </w:r>
          </w:p>
        </w:tc>
        <w:tc>
          <w:tcPr>
            <w:tcW w:w="2160" w:type="dxa"/>
          </w:tcPr>
          <w:p>
            <w:pPr>
              <w:numPr>
                <w:ilvl w:val="0"/>
                <w:numId w:val="27"/>
              </w:numPr>
              <w:rPr>
                <w:rFonts w:hint="eastAsia"/>
              </w:rPr>
            </w:pPr>
            <w:r>
              <w:rPr>
                <w:rFonts w:hint="eastAsia"/>
              </w:rPr>
              <w:t>必填项给出必填标识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900" w:type="dxa"/>
            <w:vMerge w:val="continue"/>
            <w:shd w:val="clear" w:color="auto" w:fill="CCECFF"/>
            <w:vAlign w:val="center"/>
          </w:tcP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vMerge w:val="continue"/>
          </w:tcPr>
          <w:p/>
        </w:tc>
        <w:tc>
          <w:tcPr>
            <w:tcW w:w="720" w:type="dxa"/>
            <w:vMerge w:val="continue"/>
          </w:tcPr>
          <w:p/>
        </w:tc>
        <w:tc>
          <w:tcPr>
            <w:tcW w:w="2520" w:type="dxa"/>
          </w:tcPr>
          <w:p>
            <w:pPr>
              <w:numPr>
                <w:ilvl w:val="0"/>
                <w:numId w:val="26"/>
              </w:numPr>
              <w:rPr>
                <w:rFonts w:hint="eastAsia"/>
              </w:rPr>
            </w:pPr>
            <w:r>
              <w:rPr>
                <w:rFonts w:hint="eastAsia"/>
              </w:rPr>
              <w:t>界面有无错别字，跟整体风格是否一致</w:t>
            </w:r>
          </w:p>
        </w:tc>
        <w:tc>
          <w:tcPr>
            <w:tcW w:w="2160" w:type="dxa"/>
          </w:tcPr>
          <w:p>
            <w:pPr>
              <w:numPr>
                <w:ilvl w:val="0"/>
                <w:numId w:val="27"/>
              </w:num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00041</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tc>
        <w:tc>
          <w:tcPr>
            <w:tcW w:w="720" w:type="dxa"/>
          </w:tcPr>
          <w:p/>
        </w:tc>
        <w:tc>
          <w:tcPr>
            <w:tcW w:w="2520" w:type="dxa"/>
          </w:tcPr>
          <w:p/>
        </w:tc>
        <w:tc>
          <w:tcPr>
            <w:tcW w:w="2160" w:type="dxa"/>
          </w:tcP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00042</w:t>
            </w:r>
          </w:p>
        </w:tc>
        <w:tc>
          <w:tcPr>
            <w:tcW w:w="360" w:type="dxa"/>
            <w:vMerge w:val="continue"/>
            <w:shd w:val="clear" w:color="auto" w:fill="CC99FF"/>
          </w:tcPr>
          <w:p/>
        </w:tc>
        <w:tc>
          <w:tcPr>
            <w:tcW w:w="540" w:type="dxa"/>
            <w:vMerge w:val="continue"/>
            <w:shd w:val="clear" w:color="auto" w:fill="CC99FF"/>
          </w:tcPr>
          <w:p/>
        </w:tc>
        <w:tc>
          <w:tcPr>
            <w:tcW w:w="540" w:type="dxa"/>
            <w:vMerge w:val="restart"/>
          </w:tcPr>
          <w:p>
            <w:pPr>
              <w:rPr>
                <w:rFonts w:hint="eastAsia"/>
              </w:rPr>
            </w:pPr>
            <w:r>
              <w:rPr>
                <w:rFonts w:hint="eastAsia"/>
              </w:rPr>
              <w:t>修改页面</w:t>
            </w:r>
          </w:p>
        </w:tc>
        <w:tc>
          <w:tcPr>
            <w:tcW w:w="1440" w:type="dxa"/>
          </w:tcPr>
          <w:p>
            <w:pPr>
              <w:jc w:val="center"/>
              <w:rPr>
                <w:rFonts w:hint="eastAsia"/>
              </w:rPr>
            </w:pPr>
            <w:r>
              <w:rPr>
                <w:rFonts w:hint="eastAsia"/>
              </w:rPr>
              <w:t>导航栏</w:t>
            </w:r>
          </w:p>
        </w:tc>
        <w:tc>
          <w:tcPr>
            <w:tcW w:w="720" w:type="dxa"/>
          </w:tcPr>
          <w:p/>
        </w:tc>
        <w:tc>
          <w:tcPr>
            <w:tcW w:w="2520" w:type="dxa"/>
          </w:tcPr>
          <w:p>
            <w:pPr>
              <w:rPr>
                <w:rFonts w:hint="eastAsia"/>
              </w:rPr>
            </w:pPr>
            <w:r>
              <w:rPr>
                <w:rFonts w:hint="eastAsia"/>
              </w:rPr>
              <w:t>点击导航栏处显示的导航链接</w:t>
            </w:r>
          </w:p>
        </w:tc>
        <w:tc>
          <w:tcPr>
            <w:tcW w:w="2160" w:type="dxa"/>
          </w:tcPr>
          <w:p>
            <w:pPr>
              <w:numPr>
                <w:ilvl w:val="0"/>
                <w:numId w:val="28"/>
              </w:numPr>
              <w:rPr>
                <w:rFonts w:hint="eastAsia"/>
              </w:rPr>
            </w:pPr>
            <w:r>
              <w:rPr>
                <w:rFonts w:hint="eastAsia"/>
              </w:rPr>
              <w:t>正确显示所在页面的模块名称</w:t>
            </w:r>
          </w:p>
          <w:p>
            <w:pPr>
              <w:numPr>
                <w:ilvl w:val="0"/>
                <w:numId w:val="28"/>
              </w:numPr>
              <w:rPr>
                <w:rFonts w:hint="eastAsia"/>
              </w:rPr>
            </w:pPr>
            <w:r>
              <w:rPr>
                <w:rFonts w:hint="eastAsia"/>
              </w:rPr>
              <w:t>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00043</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工作名称文本框</w:t>
            </w:r>
          </w:p>
        </w:tc>
        <w:tc>
          <w:tcPr>
            <w:tcW w:w="720" w:type="dxa"/>
          </w:tcPr>
          <w:p/>
        </w:tc>
        <w:tc>
          <w:tcPr>
            <w:tcW w:w="2520" w:type="dxa"/>
          </w:tcPr>
          <w:p>
            <w:pPr>
              <w:numPr>
                <w:ilvl w:val="0"/>
                <w:numId w:val="29"/>
              </w:numPr>
              <w:rPr>
                <w:rFonts w:hint="eastAsia"/>
              </w:rPr>
            </w:pPr>
            <w:r>
              <w:rPr>
                <w:rFonts w:hint="eastAsia"/>
              </w:rPr>
              <w:t>是否正确显示数据，能否修改数据</w:t>
            </w:r>
          </w:p>
          <w:p>
            <w:pPr>
              <w:numPr>
                <w:ilvl w:val="0"/>
                <w:numId w:val="29"/>
              </w:numPr>
              <w:rPr>
                <w:rFonts w:hint="eastAsia"/>
              </w:rPr>
            </w:pPr>
            <w:r>
              <w:rPr>
                <w:rFonts w:hint="eastAsia"/>
              </w:rPr>
              <w:t>修改填入正确数据能否提交</w:t>
            </w:r>
          </w:p>
          <w:p>
            <w:pPr>
              <w:numPr>
                <w:ilvl w:val="0"/>
                <w:numId w:val="29"/>
              </w:numPr>
              <w:rPr>
                <w:rFonts w:hint="eastAsia"/>
              </w:rPr>
            </w:pPr>
            <w:r>
              <w:rPr>
                <w:rFonts w:hint="eastAsia"/>
              </w:rPr>
              <w:t>修改时输入特殊字符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w:t>
            </w:r>
          </w:p>
          <w:p>
            <w:pPr>
              <w:numPr>
                <w:ilvl w:val="0"/>
                <w:numId w:val="29"/>
              </w:numPr>
              <w:rPr>
                <w:rFonts w:hint="eastAsia"/>
              </w:rPr>
            </w:pPr>
            <w:r>
              <w:rPr>
                <w:rFonts w:hint="eastAsia"/>
              </w:rPr>
              <w:t>修改输入超长字符是否可以提交</w:t>
            </w:r>
          </w:p>
          <w:p>
            <w:pPr>
              <w:numPr>
                <w:ilvl w:val="0"/>
                <w:numId w:val="29"/>
              </w:numPr>
              <w:rPr>
                <w:rFonts w:hint="eastAsia"/>
              </w:rPr>
            </w:pPr>
            <w:r>
              <w:rPr>
                <w:rFonts w:hint="eastAsia"/>
              </w:rPr>
              <w:t>修改空工作名称是否可以提交</w:t>
            </w:r>
          </w:p>
        </w:tc>
        <w:tc>
          <w:tcPr>
            <w:tcW w:w="2160" w:type="dxa"/>
          </w:tcPr>
          <w:p>
            <w:pPr>
              <w:numPr>
                <w:ilvl w:val="0"/>
                <w:numId w:val="30"/>
              </w:numPr>
              <w:rPr>
                <w:rFonts w:hint="eastAsia"/>
              </w:rPr>
            </w:pPr>
            <w:r>
              <w:rPr>
                <w:rFonts w:hint="eastAsia"/>
              </w:rPr>
              <w:t>是，能</w:t>
            </w:r>
          </w:p>
          <w:p>
            <w:pPr>
              <w:numPr>
                <w:ilvl w:val="0"/>
                <w:numId w:val="30"/>
              </w:numPr>
              <w:rPr>
                <w:rFonts w:hint="eastAsia"/>
              </w:rPr>
            </w:pPr>
            <w:r>
              <w:rPr>
                <w:rFonts w:hint="eastAsia"/>
              </w:rPr>
              <w:t>可以提交</w:t>
            </w:r>
          </w:p>
          <w:p>
            <w:pPr>
              <w:numPr>
                <w:ilvl w:val="0"/>
                <w:numId w:val="30"/>
              </w:numPr>
              <w:rPr>
                <w:rFonts w:hint="eastAsia"/>
              </w:rPr>
            </w:pPr>
            <w:r>
              <w:rPr>
                <w:rFonts w:hint="eastAsia"/>
              </w:rPr>
              <w:t>符合的提交，非法的给予处理和错误提示</w:t>
            </w:r>
          </w:p>
          <w:p>
            <w:pPr>
              <w:numPr>
                <w:ilvl w:val="0"/>
                <w:numId w:val="30"/>
              </w:numPr>
              <w:rPr>
                <w:rFonts w:hint="eastAsia"/>
              </w:rPr>
            </w:pPr>
            <w:r>
              <w:rPr>
                <w:rFonts w:hint="eastAsia"/>
              </w:rPr>
              <w:t>不可以</w:t>
            </w:r>
          </w:p>
          <w:p>
            <w:pPr>
              <w:numPr>
                <w:ilvl w:val="0"/>
                <w:numId w:val="30"/>
              </w:numPr>
              <w:rPr>
                <w:rFonts w:hint="eastAsia"/>
              </w:rPr>
            </w:pPr>
            <w:r>
              <w:rPr>
                <w:rFonts w:hint="eastAsia"/>
              </w:rPr>
              <w:t>不可以</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00044</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负责、考核人弹出项</w:t>
            </w:r>
          </w:p>
        </w:tc>
        <w:tc>
          <w:tcPr>
            <w:tcW w:w="720" w:type="dxa"/>
          </w:tcPr>
          <w:p/>
        </w:tc>
        <w:tc>
          <w:tcPr>
            <w:tcW w:w="2520" w:type="dxa"/>
          </w:tcPr>
          <w:p>
            <w:pPr>
              <w:numPr>
                <w:ilvl w:val="0"/>
                <w:numId w:val="31"/>
              </w:numPr>
              <w:rPr>
                <w:rFonts w:hint="eastAsia"/>
              </w:rPr>
            </w:pPr>
            <w:r>
              <w:rPr>
                <w:rFonts w:hint="eastAsia"/>
              </w:rPr>
              <w:t>数据是否正确显示</w:t>
            </w:r>
          </w:p>
          <w:p>
            <w:pPr>
              <w:numPr>
                <w:ilvl w:val="0"/>
                <w:numId w:val="31"/>
              </w:numPr>
              <w:rPr>
                <w:rFonts w:hint="eastAsia"/>
              </w:rPr>
            </w:pPr>
            <w:r>
              <w:rPr>
                <w:rFonts w:hint="eastAsia"/>
              </w:rPr>
              <w:t>能否修改，修改后能否正确提交</w:t>
            </w:r>
          </w:p>
        </w:tc>
        <w:tc>
          <w:tcPr>
            <w:tcW w:w="2160" w:type="dxa"/>
          </w:tcPr>
          <w:p>
            <w:pPr>
              <w:numPr>
                <w:ilvl w:val="0"/>
                <w:numId w:val="32"/>
              </w:numPr>
              <w:rPr>
                <w:rFonts w:hint="eastAsia"/>
              </w:rPr>
            </w:pPr>
            <w:r>
              <w:rPr>
                <w:rFonts w:hint="eastAsia"/>
              </w:rPr>
              <w:t>是</w:t>
            </w:r>
          </w:p>
          <w:p>
            <w:pPr>
              <w:numPr>
                <w:ilvl w:val="0"/>
                <w:numId w:val="32"/>
              </w:numPr>
              <w:rPr>
                <w:rFonts w:hint="eastAsia"/>
              </w:rPr>
            </w:pPr>
            <w:r>
              <w:rPr>
                <w:rFonts w:hint="eastAsia"/>
              </w:rPr>
              <w:t>能修改，提交数据正确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00045</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开始、结束日期弹出项</w:t>
            </w:r>
          </w:p>
        </w:tc>
        <w:tc>
          <w:tcPr>
            <w:tcW w:w="720" w:type="dxa"/>
          </w:tcPr>
          <w:p/>
        </w:tc>
        <w:tc>
          <w:tcPr>
            <w:tcW w:w="2520" w:type="dxa"/>
          </w:tcPr>
          <w:p>
            <w:pPr>
              <w:numPr>
                <w:ilvl w:val="0"/>
                <w:numId w:val="33"/>
              </w:numPr>
              <w:rPr>
                <w:rFonts w:hint="eastAsia"/>
              </w:rPr>
            </w:pPr>
            <w:r>
              <w:rPr>
                <w:rFonts w:hint="eastAsia"/>
              </w:rPr>
              <w:t>数据是否正确显示</w:t>
            </w:r>
          </w:p>
          <w:p>
            <w:pPr>
              <w:numPr>
                <w:ilvl w:val="0"/>
                <w:numId w:val="33"/>
              </w:numPr>
              <w:rPr>
                <w:rFonts w:hint="eastAsia"/>
              </w:rPr>
            </w:pPr>
            <w:r>
              <w:rPr>
                <w:rFonts w:hint="eastAsia"/>
              </w:rPr>
              <w:t>能否修改，输入合法数据能否正确提交</w:t>
            </w:r>
          </w:p>
          <w:p>
            <w:pPr>
              <w:numPr>
                <w:ilvl w:val="0"/>
                <w:numId w:val="33"/>
              </w:numPr>
              <w:rPr>
                <w:rFonts w:hint="eastAsia"/>
              </w:rPr>
            </w:pPr>
            <w:r>
              <w:rPr>
                <w:rFonts w:hint="eastAsia"/>
              </w:rPr>
              <w:t>输入非法日期格式能否提交</w:t>
            </w:r>
          </w:p>
          <w:p>
            <w:pPr>
              <w:numPr>
                <w:ilvl w:val="0"/>
                <w:numId w:val="33"/>
              </w:numPr>
              <w:rPr>
                <w:rFonts w:hint="eastAsia"/>
              </w:rPr>
            </w:pPr>
            <w:r>
              <w:rPr>
                <w:rFonts w:hint="eastAsia"/>
              </w:rPr>
              <w:t>开始日期大于结束日期能否提交</w:t>
            </w:r>
          </w:p>
          <w:p>
            <w:pPr>
              <w:numPr>
                <w:ilvl w:val="0"/>
                <w:numId w:val="33"/>
              </w:numPr>
              <w:rPr>
                <w:rFonts w:hint="eastAsia"/>
              </w:rPr>
            </w:pPr>
            <w:r>
              <w:rPr>
                <w:rFonts w:hint="eastAsia"/>
              </w:rPr>
              <w:t>空日期能否提交</w:t>
            </w:r>
          </w:p>
        </w:tc>
        <w:tc>
          <w:tcPr>
            <w:tcW w:w="2160" w:type="dxa"/>
          </w:tcPr>
          <w:p>
            <w:pPr>
              <w:numPr>
                <w:ilvl w:val="0"/>
                <w:numId w:val="34"/>
              </w:numPr>
              <w:rPr>
                <w:rFonts w:hint="eastAsia"/>
              </w:rPr>
            </w:pPr>
            <w:r>
              <w:rPr>
                <w:rFonts w:hint="eastAsia"/>
              </w:rPr>
              <w:t>是</w:t>
            </w:r>
          </w:p>
          <w:p>
            <w:pPr>
              <w:numPr>
                <w:ilvl w:val="0"/>
                <w:numId w:val="34"/>
              </w:numPr>
              <w:rPr>
                <w:rFonts w:hint="eastAsia"/>
              </w:rPr>
            </w:pPr>
            <w:r>
              <w:rPr>
                <w:rFonts w:hint="eastAsia"/>
              </w:rPr>
              <w:t>能修改，提交数据正确</w:t>
            </w:r>
          </w:p>
          <w:p>
            <w:pPr>
              <w:numPr>
                <w:ilvl w:val="0"/>
                <w:numId w:val="34"/>
              </w:numPr>
              <w:rPr>
                <w:rFonts w:hint="eastAsia"/>
              </w:rPr>
            </w:pPr>
            <w:r>
              <w:rPr>
                <w:rFonts w:hint="eastAsia"/>
              </w:rPr>
              <w:t>不能提交，给出处理提示</w:t>
            </w:r>
          </w:p>
          <w:p>
            <w:pPr>
              <w:numPr>
                <w:ilvl w:val="0"/>
                <w:numId w:val="34"/>
              </w:numPr>
              <w:rPr>
                <w:rFonts w:hint="eastAsia"/>
              </w:rPr>
            </w:pPr>
            <w:r>
              <w:rPr>
                <w:rFonts w:hint="eastAsia"/>
              </w:rPr>
              <w:t>不能，给出提示</w:t>
            </w:r>
          </w:p>
          <w:p>
            <w:pPr>
              <w:numPr>
                <w:ilvl w:val="0"/>
                <w:numId w:val="34"/>
              </w:numPr>
              <w:rPr>
                <w:rFonts w:hint="eastAsia"/>
              </w:rPr>
            </w:pPr>
            <w:r>
              <w:rPr>
                <w:rFonts w:hint="eastAsia"/>
              </w:rPr>
              <w:t>不能为空日期</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00046</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工作量文本框</w:t>
            </w:r>
          </w:p>
        </w:tc>
        <w:tc>
          <w:tcPr>
            <w:tcW w:w="720" w:type="dxa"/>
          </w:tcPr>
          <w:p/>
        </w:tc>
        <w:tc>
          <w:tcPr>
            <w:tcW w:w="2520" w:type="dxa"/>
          </w:tcPr>
          <w:p>
            <w:pPr>
              <w:numPr>
                <w:ilvl w:val="0"/>
                <w:numId w:val="35"/>
              </w:numPr>
              <w:rPr>
                <w:rFonts w:hint="eastAsia"/>
              </w:rPr>
            </w:pPr>
            <w:r>
              <w:rPr>
                <w:rFonts w:hint="eastAsia"/>
              </w:rPr>
              <w:t>是否可以修改</w:t>
            </w:r>
          </w:p>
          <w:p>
            <w:pPr>
              <w:numPr>
                <w:ilvl w:val="0"/>
                <w:numId w:val="35"/>
              </w:numPr>
              <w:rPr>
                <w:rFonts w:hint="eastAsia"/>
              </w:rPr>
            </w:pPr>
            <w:r>
              <w:rPr>
                <w:rFonts w:hint="eastAsia"/>
              </w:rPr>
              <w:t>填写合理的数字是否可提交</w:t>
            </w:r>
          </w:p>
          <w:p>
            <w:pPr>
              <w:numPr>
                <w:ilvl w:val="0"/>
                <w:numId w:val="35"/>
              </w:numPr>
              <w:rPr>
                <w:rFonts w:hint="eastAsia"/>
              </w:rPr>
            </w:pPr>
            <w:r>
              <w:rPr>
                <w:rFonts w:hint="eastAsia"/>
              </w:rPr>
              <w:t>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w:t>
            </w:r>
          </w:p>
          <w:p>
            <w:pPr>
              <w:numPr>
                <w:ilvl w:val="0"/>
                <w:numId w:val="35"/>
              </w:numPr>
              <w:rPr>
                <w:rFonts w:hint="eastAsia"/>
              </w:rPr>
            </w:pPr>
            <w:r>
              <w:rPr>
                <w:rFonts w:hint="eastAsia"/>
              </w:rPr>
              <w:t>输入中文是否可以提交</w:t>
            </w:r>
          </w:p>
          <w:p>
            <w:pPr>
              <w:numPr>
                <w:ilvl w:val="0"/>
                <w:numId w:val="35"/>
              </w:numPr>
              <w:rPr>
                <w:rFonts w:hint="eastAsia"/>
              </w:rPr>
            </w:pPr>
            <w:r>
              <w:rPr>
                <w:rFonts w:hint="eastAsia"/>
              </w:rPr>
              <w:t>输入</w:t>
            </w:r>
            <w:r>
              <w:rPr>
                <w:rFonts w:hint="eastAsia" w:ascii="Verdana" w:hAnsi="Verdana"/>
                <w:color w:val="FF0000"/>
              </w:rPr>
              <w:t>8</w:t>
            </w:r>
            <w:r>
              <w:rPr>
                <w:rFonts w:hint="eastAsia" w:ascii="Verdana" w:hAnsi="Verdana"/>
                <w:szCs w:val="21"/>
              </w:rPr>
              <w:t>是否能提交</w:t>
            </w:r>
          </w:p>
          <w:p>
            <w:pPr>
              <w:numPr>
                <w:ilvl w:val="0"/>
                <w:numId w:val="35"/>
              </w:numPr>
              <w:rPr>
                <w:rFonts w:hint="eastAsia"/>
              </w:rPr>
            </w:pPr>
            <w:r>
              <w:rPr>
                <w:rFonts w:hint="eastAsia" w:ascii="Verdana" w:hAnsi="Verdana"/>
                <w:szCs w:val="21"/>
              </w:rPr>
              <w:t>输入小数、非正数是否可提交</w:t>
            </w:r>
          </w:p>
          <w:p>
            <w:pPr>
              <w:numPr>
                <w:ilvl w:val="0"/>
                <w:numId w:val="35"/>
              </w:numPr>
              <w:rPr>
                <w:rFonts w:hint="eastAsia"/>
              </w:rPr>
            </w:pPr>
            <w:r>
              <w:rPr>
                <w:rFonts w:hint="eastAsia" w:ascii="Verdana" w:hAnsi="Verdana"/>
                <w:szCs w:val="21"/>
              </w:rPr>
              <w:t>空工作量是否可以提交</w:t>
            </w:r>
          </w:p>
        </w:tc>
        <w:tc>
          <w:tcPr>
            <w:tcW w:w="2160" w:type="dxa"/>
          </w:tcPr>
          <w:p>
            <w:pPr>
              <w:numPr>
                <w:ilvl w:val="0"/>
                <w:numId w:val="36"/>
              </w:numPr>
              <w:rPr>
                <w:rFonts w:hint="eastAsia"/>
              </w:rPr>
            </w:pPr>
            <w:r>
              <w:rPr>
                <w:rFonts w:hint="eastAsia"/>
              </w:rPr>
              <w:t>可以修改</w:t>
            </w:r>
          </w:p>
          <w:p>
            <w:pPr>
              <w:numPr>
                <w:ilvl w:val="0"/>
                <w:numId w:val="36"/>
              </w:numPr>
              <w:rPr>
                <w:rFonts w:hint="eastAsia"/>
              </w:rPr>
            </w:pPr>
            <w:r>
              <w:rPr>
                <w:rFonts w:hint="eastAsia"/>
              </w:rPr>
              <w:t>正常提交</w:t>
            </w:r>
          </w:p>
          <w:p>
            <w:pPr>
              <w:numPr>
                <w:ilvl w:val="0"/>
                <w:numId w:val="36"/>
              </w:numPr>
              <w:rPr>
                <w:rFonts w:hint="eastAsia"/>
              </w:rPr>
            </w:pPr>
            <w:r>
              <w:rPr>
                <w:rFonts w:hint="eastAsia"/>
              </w:rPr>
              <w:t>提示输入错误给出处理</w:t>
            </w:r>
          </w:p>
          <w:p>
            <w:pPr>
              <w:numPr>
                <w:ilvl w:val="0"/>
                <w:numId w:val="36"/>
              </w:numPr>
              <w:rPr>
                <w:rFonts w:hint="eastAsia"/>
              </w:rPr>
            </w:pPr>
            <w:r>
              <w:rPr>
                <w:rFonts w:hint="eastAsia"/>
              </w:rPr>
              <w:t>提示输入错误</w:t>
            </w:r>
          </w:p>
          <w:p>
            <w:pPr>
              <w:numPr>
                <w:ilvl w:val="0"/>
                <w:numId w:val="36"/>
              </w:numPr>
              <w:rPr>
                <w:rFonts w:hint="eastAsia"/>
              </w:rPr>
            </w:pPr>
            <w:r>
              <w:rPr>
                <w:rFonts w:hint="eastAsia"/>
              </w:rPr>
              <w:t>提示输入错误</w:t>
            </w:r>
          </w:p>
          <w:p>
            <w:pPr>
              <w:numPr>
                <w:ilvl w:val="0"/>
                <w:numId w:val="36"/>
              </w:numPr>
              <w:rPr>
                <w:rFonts w:hint="eastAsia"/>
              </w:rPr>
            </w:pPr>
            <w:r>
              <w:rPr>
                <w:rFonts w:hint="eastAsia"/>
              </w:rPr>
              <w:t>可以输入小数，但不能输入非正</w:t>
            </w:r>
          </w:p>
          <w:p>
            <w:pPr>
              <w:numPr>
                <w:ilvl w:val="0"/>
                <w:numId w:val="36"/>
              </w:numPr>
              <w:rPr>
                <w:rFonts w:hint="eastAsia"/>
              </w:rPr>
            </w:pPr>
            <w:r>
              <w:rPr>
                <w:rFonts w:hint="eastAsia"/>
              </w:rPr>
              <w:t>提示不能为空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00047</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月中月末考核目标文本框</w:t>
            </w:r>
          </w:p>
        </w:tc>
        <w:tc>
          <w:tcPr>
            <w:tcW w:w="720" w:type="dxa"/>
          </w:tcPr>
          <w:p/>
        </w:tc>
        <w:tc>
          <w:tcPr>
            <w:tcW w:w="2520" w:type="dxa"/>
          </w:tcPr>
          <w:p>
            <w:pPr>
              <w:numPr>
                <w:ilvl w:val="0"/>
                <w:numId w:val="37"/>
              </w:numPr>
              <w:rPr>
                <w:rFonts w:hint="eastAsia"/>
              </w:rPr>
            </w:pPr>
            <w:r>
              <w:rPr>
                <w:rFonts w:hint="eastAsia"/>
              </w:rPr>
              <w:t>是否可以修改</w:t>
            </w:r>
          </w:p>
          <w:p>
            <w:pPr>
              <w:numPr>
                <w:ilvl w:val="0"/>
                <w:numId w:val="37"/>
              </w:numPr>
              <w:rPr>
                <w:rFonts w:hint="eastAsia"/>
              </w:rPr>
            </w:pPr>
            <w:r>
              <w:rPr>
                <w:rFonts w:hint="eastAsia"/>
              </w:rPr>
              <w:t xml:space="preserve"> 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或者特殊字符组合是否可以提交</w:t>
            </w:r>
          </w:p>
          <w:p>
            <w:pPr>
              <w:numPr>
                <w:ilvl w:val="0"/>
                <w:numId w:val="37"/>
              </w:numPr>
              <w:rPr>
                <w:rFonts w:hint="eastAsia"/>
              </w:rPr>
            </w:pPr>
            <w:r>
              <w:rPr>
                <w:rFonts w:hint="eastAsia"/>
              </w:rPr>
              <w:t>是否可以为空</w:t>
            </w:r>
          </w:p>
        </w:tc>
        <w:tc>
          <w:tcPr>
            <w:tcW w:w="2160" w:type="dxa"/>
          </w:tcPr>
          <w:p>
            <w:pPr>
              <w:numPr>
                <w:ilvl w:val="0"/>
                <w:numId w:val="38"/>
              </w:numPr>
              <w:rPr>
                <w:rFonts w:hint="eastAsia"/>
              </w:rPr>
            </w:pPr>
            <w:r>
              <w:rPr>
                <w:rFonts w:hint="eastAsia"/>
              </w:rPr>
              <w:t>是</w:t>
            </w:r>
          </w:p>
          <w:p>
            <w:pPr>
              <w:numPr>
                <w:ilvl w:val="0"/>
                <w:numId w:val="38"/>
              </w:numPr>
              <w:rPr>
                <w:rFonts w:hint="eastAsia"/>
              </w:rPr>
            </w:pPr>
            <w:r>
              <w:rPr>
                <w:rFonts w:hint="eastAsia"/>
              </w:rPr>
              <w:t>合法的能提交，不合法的给予处理和提示</w:t>
            </w:r>
          </w:p>
          <w:p>
            <w:pPr>
              <w:numPr>
                <w:ilvl w:val="0"/>
                <w:numId w:val="38"/>
              </w:numPr>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00048</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月中月末工作报告文本框</w:t>
            </w:r>
          </w:p>
        </w:tc>
        <w:tc>
          <w:tcPr>
            <w:tcW w:w="720" w:type="dxa"/>
          </w:tcPr>
          <w:p/>
        </w:tc>
        <w:tc>
          <w:tcPr>
            <w:tcW w:w="2520" w:type="dxa"/>
          </w:tcPr>
          <w:p>
            <w:pPr>
              <w:rPr>
                <w:rFonts w:hint="eastAsia"/>
              </w:rPr>
            </w:pPr>
            <w:r>
              <w:rPr>
                <w:rFonts w:hint="eastAsia"/>
              </w:rPr>
              <w:t>1）是否可以修改</w:t>
            </w:r>
          </w:p>
        </w:tc>
        <w:tc>
          <w:tcPr>
            <w:tcW w:w="2160" w:type="dxa"/>
          </w:tcPr>
          <w:p>
            <w:pPr>
              <w:rPr>
                <w:rFonts w:hint="eastAsia"/>
              </w:rPr>
            </w:pPr>
            <w:r>
              <w:rPr>
                <w:rFonts w:hint="eastAsia"/>
              </w:rPr>
              <w:t>1）置灰，不能使用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00049</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考核结果下拉列表</w:t>
            </w:r>
          </w:p>
        </w:tc>
        <w:tc>
          <w:tcPr>
            <w:tcW w:w="720" w:type="dxa"/>
          </w:tcPr>
          <w:p/>
        </w:tc>
        <w:tc>
          <w:tcPr>
            <w:tcW w:w="2520" w:type="dxa"/>
          </w:tcPr>
          <w:p>
            <w:pPr>
              <w:rPr>
                <w:rFonts w:hint="eastAsia"/>
              </w:rPr>
            </w:pPr>
            <w:r>
              <w:rPr>
                <w:rFonts w:hint="eastAsia"/>
              </w:rPr>
              <w:t>1）能否使用</w:t>
            </w:r>
          </w:p>
        </w:tc>
        <w:tc>
          <w:tcPr>
            <w:tcW w:w="2160" w:type="dxa"/>
          </w:tcPr>
          <w:p>
            <w:pPr>
              <w:rPr>
                <w:rFonts w:hint="eastAsia"/>
              </w:rPr>
            </w:pPr>
            <w:r>
              <w:rPr>
                <w:rFonts w:hint="eastAsia"/>
              </w:rPr>
              <w:t>1）置灰，不能使用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00050</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发送即时通CkeckBox</w:t>
            </w:r>
          </w:p>
        </w:tc>
        <w:tc>
          <w:tcPr>
            <w:tcW w:w="720" w:type="dxa"/>
          </w:tcPr>
          <w:p/>
        </w:tc>
        <w:tc>
          <w:tcPr>
            <w:tcW w:w="2520" w:type="dxa"/>
          </w:tcPr>
          <w:p>
            <w:pPr>
              <w:rPr>
                <w:rFonts w:hint="eastAsia"/>
              </w:rPr>
            </w:pPr>
            <w:r>
              <w:rPr>
                <w:rFonts w:hint="eastAsia"/>
              </w:rPr>
              <w:t>1）状态是否保存正确</w:t>
            </w:r>
          </w:p>
          <w:p>
            <w:pPr>
              <w:rPr>
                <w:rFonts w:hint="eastAsia"/>
              </w:rPr>
            </w:pPr>
            <w:r>
              <w:rPr>
                <w:rFonts w:hint="eastAsia"/>
              </w:rPr>
              <w:t>2）能否点击修改选择、取消</w:t>
            </w:r>
          </w:p>
        </w:tc>
        <w:tc>
          <w:tcPr>
            <w:tcW w:w="2160" w:type="dxa"/>
          </w:tcPr>
          <w:p>
            <w:pPr>
              <w:rPr>
                <w:rFonts w:hint="eastAsia"/>
              </w:rPr>
            </w:pPr>
            <w:r>
              <w:rPr>
                <w:rFonts w:hint="eastAsia"/>
              </w:rPr>
              <w:t>1）状态是否保存正确</w:t>
            </w:r>
          </w:p>
          <w:p>
            <w:pPr>
              <w:rPr>
                <w:rFonts w:hint="eastAsia"/>
              </w:rPr>
            </w:pPr>
            <w:r>
              <w:rPr>
                <w:rFonts w:hint="eastAsia"/>
              </w:rPr>
              <w:t>2）能否点击修改选择、取消</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00051</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修改按钮</w:t>
            </w:r>
          </w:p>
        </w:tc>
        <w:tc>
          <w:tcPr>
            <w:tcW w:w="720" w:type="dxa"/>
          </w:tcPr>
          <w:p/>
        </w:tc>
        <w:tc>
          <w:tcPr>
            <w:tcW w:w="2520" w:type="dxa"/>
          </w:tcPr>
          <w:p>
            <w:pPr>
              <w:numPr>
                <w:ilvl w:val="0"/>
                <w:numId w:val="39"/>
              </w:numPr>
              <w:rPr>
                <w:rFonts w:hint="eastAsia"/>
              </w:rPr>
            </w:pPr>
            <w:r>
              <w:rPr>
                <w:rFonts w:hint="eastAsia"/>
              </w:rPr>
              <w:t>修改按钮能否正常使用</w:t>
            </w:r>
          </w:p>
          <w:p>
            <w:pPr>
              <w:numPr>
                <w:ilvl w:val="0"/>
                <w:numId w:val="39"/>
              </w:numPr>
              <w:rPr>
                <w:rFonts w:hint="eastAsia"/>
              </w:rPr>
            </w:pPr>
            <w:r>
              <w:rPr>
                <w:rFonts w:hint="eastAsia"/>
              </w:rPr>
              <w:t>能否连续点击，连续点击是否对此修改信息提交多次</w:t>
            </w:r>
          </w:p>
          <w:p>
            <w:pPr>
              <w:numPr>
                <w:ilvl w:val="0"/>
                <w:numId w:val="39"/>
              </w:numPr>
              <w:rPr>
                <w:rFonts w:hint="eastAsia"/>
              </w:rPr>
            </w:pPr>
            <w:r>
              <w:rPr>
                <w:rFonts w:hint="eastAsia"/>
              </w:rPr>
              <w:t>修改成功是否有给出提示</w:t>
            </w:r>
          </w:p>
          <w:p>
            <w:pPr>
              <w:numPr>
                <w:ilvl w:val="0"/>
                <w:numId w:val="39"/>
              </w:numPr>
              <w:rPr>
                <w:rFonts w:hint="eastAsia"/>
              </w:rPr>
            </w:pPr>
            <w:r>
              <w:rPr>
                <w:rFonts w:hint="eastAsia"/>
              </w:rPr>
              <w:t>修改成功后，页面跳转到何处</w:t>
            </w:r>
          </w:p>
        </w:tc>
        <w:tc>
          <w:tcPr>
            <w:tcW w:w="2160" w:type="dxa"/>
          </w:tcPr>
          <w:p>
            <w:pPr>
              <w:numPr>
                <w:ilvl w:val="0"/>
                <w:numId w:val="40"/>
              </w:numPr>
              <w:rPr>
                <w:rFonts w:hint="eastAsia"/>
              </w:rPr>
            </w:pPr>
            <w:r>
              <w:rPr>
                <w:rFonts w:hint="eastAsia"/>
              </w:rPr>
              <w:t>能</w:t>
            </w:r>
          </w:p>
          <w:p>
            <w:pPr>
              <w:numPr>
                <w:ilvl w:val="0"/>
                <w:numId w:val="40"/>
              </w:numPr>
              <w:rPr>
                <w:rFonts w:hint="eastAsia"/>
              </w:rPr>
            </w:pPr>
            <w:r>
              <w:rPr>
                <w:rFonts w:hint="eastAsia"/>
              </w:rPr>
              <w:t>连续点击只修改数据，而不添加数据</w:t>
            </w:r>
          </w:p>
          <w:p>
            <w:pPr>
              <w:numPr>
                <w:ilvl w:val="0"/>
                <w:numId w:val="40"/>
              </w:numPr>
              <w:rPr>
                <w:rFonts w:hint="eastAsia"/>
              </w:rPr>
            </w:pPr>
            <w:r>
              <w:rPr>
                <w:rFonts w:hint="eastAsia"/>
              </w:rPr>
              <w:t>修改成功给出修改成功的提示</w:t>
            </w:r>
          </w:p>
          <w:p>
            <w:pPr>
              <w:numPr>
                <w:ilvl w:val="0"/>
                <w:numId w:val="40"/>
              </w:numPr>
              <w:rPr>
                <w:rFonts w:hint="eastAsia"/>
              </w:rPr>
            </w:pPr>
            <w:r>
              <w:rPr>
                <w:rFonts w:hint="eastAsia"/>
              </w:rPr>
              <w:t>转到工作考核数据列表页（保存最近一次的状态页面）</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00052</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取消按钮</w:t>
            </w:r>
          </w:p>
        </w:tc>
        <w:tc>
          <w:tcPr>
            <w:tcW w:w="720" w:type="dxa"/>
          </w:tcPr>
          <w:p/>
        </w:tc>
        <w:tc>
          <w:tcPr>
            <w:tcW w:w="2520" w:type="dxa"/>
          </w:tcPr>
          <w:p>
            <w:pPr>
              <w:rPr>
                <w:rFonts w:hint="eastAsia"/>
              </w:rPr>
            </w:pPr>
            <w:r>
              <w:rPr>
                <w:rFonts w:hint="eastAsia"/>
              </w:rPr>
              <w:t>1）取消按钮能否正常使用</w:t>
            </w:r>
          </w:p>
          <w:p>
            <w:pPr>
              <w:rPr>
                <w:rFonts w:hint="eastAsia"/>
              </w:rPr>
            </w:pPr>
            <w:r>
              <w:rPr>
                <w:rFonts w:hint="eastAsia"/>
              </w:rPr>
              <w:t>2）点击取消按钮是只清空所填数据还是返回上一页？</w:t>
            </w:r>
          </w:p>
          <w:p>
            <w:pPr>
              <w:rPr>
                <w:rFonts w:hint="eastAsia"/>
              </w:rPr>
            </w:pPr>
            <w:r>
              <w:rPr>
                <w:rFonts w:hint="eastAsia"/>
              </w:rPr>
              <w:t>3）能否快速连续点击，是什么结果</w:t>
            </w:r>
          </w:p>
        </w:tc>
        <w:tc>
          <w:tcPr>
            <w:tcW w:w="2160" w:type="dxa"/>
          </w:tcPr>
          <w:p>
            <w:pPr>
              <w:rPr>
                <w:rFonts w:hint="eastAsia"/>
              </w:rPr>
            </w:pPr>
            <w:r>
              <w:rPr>
                <w:rFonts w:hint="eastAsia"/>
              </w:rPr>
              <w:t>1）能</w:t>
            </w:r>
          </w:p>
          <w:p>
            <w:pPr>
              <w:rPr>
                <w:rFonts w:hint="eastAsia"/>
              </w:rPr>
            </w:pPr>
            <w:r>
              <w:rPr>
                <w:rFonts w:hint="eastAsia"/>
              </w:rPr>
              <w:t>2）返回上一页工作考核数据列表页</w:t>
            </w:r>
          </w:p>
          <w:p>
            <w:pPr>
              <w:rPr>
                <w:rFonts w:hint="eastAsia"/>
              </w:rPr>
            </w:pPr>
            <w:r>
              <w:rPr>
                <w:rFonts w:hint="eastAsia"/>
              </w:rPr>
              <w:t>3）返回上一页工作考核数据列表页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00" w:type="dxa"/>
            <w:shd w:val="clear" w:color="auto" w:fill="CCECFF"/>
            <w:vAlign w:val="center"/>
          </w:tcPr>
          <w:p>
            <w:pPr>
              <w:jc w:val="center"/>
              <w:rPr>
                <w:rFonts w:hint="eastAsia"/>
              </w:rPr>
            </w:pPr>
            <w:r>
              <w:rPr>
                <w:rFonts w:hint="eastAsia"/>
              </w:rPr>
              <w:t>00053</w:t>
            </w:r>
          </w:p>
        </w:tc>
        <w:tc>
          <w:tcPr>
            <w:tcW w:w="360" w:type="dxa"/>
            <w:vMerge w:val="continue"/>
            <w:shd w:val="clear" w:color="auto" w:fill="CC99FF"/>
          </w:tcPr>
          <w:p/>
        </w:tc>
        <w:tc>
          <w:tcPr>
            <w:tcW w:w="540" w:type="dxa"/>
            <w:vMerge w:val="continue"/>
            <w:shd w:val="clear" w:color="auto" w:fill="CC99FF"/>
          </w:tcPr>
          <w:p/>
        </w:tc>
        <w:tc>
          <w:tcPr>
            <w:tcW w:w="540" w:type="dxa"/>
            <w:vMerge w:val="continue"/>
          </w:tcPr>
          <w:p/>
        </w:tc>
        <w:tc>
          <w:tcPr>
            <w:tcW w:w="1440" w:type="dxa"/>
          </w:tcPr>
          <w:p>
            <w:pPr>
              <w:jc w:val="center"/>
              <w:rPr>
                <w:rFonts w:hint="eastAsia"/>
              </w:rPr>
            </w:pPr>
            <w:r>
              <w:rPr>
                <w:rFonts w:hint="eastAsia"/>
              </w:rPr>
              <w:t>界面UI</w:t>
            </w:r>
          </w:p>
        </w:tc>
        <w:tc>
          <w:tcPr>
            <w:tcW w:w="720" w:type="dxa"/>
          </w:tcPr>
          <w:p/>
        </w:tc>
        <w:tc>
          <w:tcPr>
            <w:tcW w:w="2520" w:type="dxa"/>
          </w:tcPr>
          <w:p>
            <w:pPr>
              <w:rPr>
                <w:rFonts w:hint="eastAsia"/>
              </w:rPr>
            </w:pPr>
            <w:r>
              <w:rPr>
                <w:rFonts w:hint="eastAsia"/>
              </w:rPr>
              <w:t>必填项是否有标识</w:t>
            </w:r>
          </w:p>
        </w:tc>
        <w:tc>
          <w:tcPr>
            <w:tcW w:w="2160" w:type="dxa"/>
          </w:tcPr>
          <w:p>
            <w:pPr>
              <w:numPr>
                <w:ilvl w:val="0"/>
                <w:numId w:val="41"/>
              </w:numPr>
              <w:rPr>
                <w:rFonts w:hint="eastAsia"/>
              </w:rPr>
            </w:pPr>
            <w:r>
              <w:rPr>
                <w:rFonts w:hint="eastAsia"/>
              </w:rPr>
              <w:t>必填项给出必填标识</w:t>
            </w:r>
          </w:p>
          <w:p>
            <w:pPr>
              <w:numPr>
                <w:ilvl w:val="0"/>
                <w:numId w:val="41"/>
              </w:num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00" w:type="dxa"/>
            <w:shd w:val="clear" w:color="auto" w:fill="CCECFF"/>
            <w:vAlign w:val="center"/>
          </w:tcPr>
          <w:p>
            <w:pPr>
              <w:jc w:val="center"/>
              <w:rPr>
                <w:rFonts w:hint="eastAsia"/>
              </w:rPr>
            </w:pPr>
            <w:r>
              <w:rPr>
                <w:rFonts w:hint="eastAsia"/>
              </w:rPr>
              <w:t>00054</w:t>
            </w:r>
          </w:p>
        </w:tc>
        <w:tc>
          <w:tcPr>
            <w:tcW w:w="360" w:type="dxa"/>
            <w:vMerge w:val="continue"/>
            <w:shd w:val="clear" w:color="auto" w:fill="CC99FF"/>
          </w:tcPr>
          <w:p/>
        </w:tc>
        <w:tc>
          <w:tcPr>
            <w:tcW w:w="540" w:type="dxa"/>
            <w:vMerge w:val="restart"/>
            <w:shd w:val="clear" w:color="auto" w:fill="99CC00"/>
          </w:tcPr>
          <w:p>
            <w:pPr>
              <w:rPr>
                <w:rFonts w:hint="eastAsia"/>
              </w:rPr>
            </w:pPr>
            <w:r>
              <w:rPr>
                <w:rFonts w:hint="eastAsia"/>
              </w:rPr>
              <w:t>考核权</w:t>
            </w:r>
          </w:p>
        </w:tc>
        <w:tc>
          <w:tcPr>
            <w:tcW w:w="540" w:type="dxa"/>
            <w:vMerge w:val="restart"/>
          </w:tcPr>
          <w:p>
            <w:pPr>
              <w:rPr>
                <w:rFonts w:hint="eastAsia"/>
              </w:rPr>
            </w:pPr>
            <w:r>
              <w:rPr>
                <w:rFonts w:hint="eastAsia"/>
              </w:rPr>
              <w:t>列表页面</w:t>
            </w:r>
          </w:p>
        </w:tc>
        <w:tc>
          <w:tcPr>
            <w:tcW w:w="1440" w:type="dxa"/>
          </w:tcPr>
          <w:p>
            <w:pPr>
              <w:rPr>
                <w:rFonts w:hint="eastAsia"/>
              </w:rPr>
            </w:pPr>
            <w:r>
              <w:rPr>
                <w:rFonts w:hint="eastAsia"/>
              </w:rPr>
              <w:t>导航栏</w:t>
            </w:r>
          </w:p>
        </w:tc>
        <w:tc>
          <w:tcPr>
            <w:tcW w:w="720" w:type="dxa"/>
          </w:tcPr>
          <w:p/>
        </w:tc>
        <w:tc>
          <w:tcPr>
            <w:tcW w:w="2520" w:type="dxa"/>
          </w:tcPr>
          <w:p>
            <w:pPr>
              <w:rPr>
                <w:rFonts w:hint="eastAsia"/>
              </w:rPr>
            </w:pPr>
            <w:r>
              <w:rPr>
                <w:rFonts w:hint="eastAsia"/>
              </w:rPr>
              <w:t>浏览\点击导航连接</w:t>
            </w:r>
          </w:p>
        </w:tc>
        <w:tc>
          <w:tcPr>
            <w:tcW w:w="2160" w:type="dxa"/>
          </w:tcPr>
          <w:p>
            <w:pPr>
              <w:numPr>
                <w:ilvl w:val="0"/>
                <w:numId w:val="42"/>
              </w:numPr>
              <w:rPr>
                <w:rFonts w:hint="eastAsia"/>
              </w:rPr>
            </w:pPr>
            <w:r>
              <w:rPr>
                <w:rFonts w:hint="eastAsia"/>
              </w:rPr>
              <w:t>正确显示所在页面的模块名称</w:t>
            </w:r>
          </w:p>
          <w:p>
            <w:pPr>
              <w:numPr>
                <w:ilvl w:val="0"/>
                <w:numId w:val="42"/>
              </w:numPr>
              <w:rPr>
                <w:rFonts w:hint="eastAsia"/>
              </w:rPr>
            </w:pPr>
            <w:r>
              <w:rPr>
                <w:rFonts w:hint="eastAsia"/>
              </w:rPr>
              <w:t>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00055</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添加按钮</w:t>
            </w:r>
          </w:p>
        </w:tc>
        <w:tc>
          <w:tcPr>
            <w:tcW w:w="720" w:type="dxa"/>
          </w:tcPr>
          <w:p/>
        </w:tc>
        <w:tc>
          <w:tcPr>
            <w:tcW w:w="2520" w:type="dxa"/>
          </w:tcPr>
          <w:p>
            <w:pPr>
              <w:jc w:val="center"/>
              <w:rPr>
                <w:rFonts w:hint="eastAsia"/>
              </w:rPr>
            </w:pPr>
            <w:r>
              <w:rPr>
                <w:rFonts w:hint="eastAsia"/>
              </w:rPr>
              <w:t>点击添加按钮</w:t>
            </w:r>
          </w:p>
        </w:tc>
        <w:tc>
          <w:tcPr>
            <w:tcW w:w="2160" w:type="dxa"/>
          </w:tcPr>
          <w:p>
            <w:pPr>
              <w:rPr>
                <w:rFonts w:hint="eastAsia"/>
              </w:rPr>
            </w:pPr>
            <w:r>
              <w:rPr>
                <w:rFonts w:hint="eastAsia"/>
              </w:rPr>
              <w:t>进入信息添加页面</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00056</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修改\删除按钮</w:t>
            </w:r>
          </w:p>
        </w:tc>
        <w:tc>
          <w:tcPr>
            <w:tcW w:w="720" w:type="dxa"/>
          </w:tcPr>
          <w:p/>
        </w:tc>
        <w:tc>
          <w:tcPr>
            <w:tcW w:w="2520" w:type="dxa"/>
          </w:tcPr>
          <w:p>
            <w:pPr>
              <w:rPr>
                <w:rFonts w:hint="eastAsia"/>
              </w:rPr>
            </w:pPr>
            <w:r>
              <w:rPr>
                <w:rFonts w:hint="eastAsia"/>
              </w:rPr>
              <w:t>1)未考核之前，如是负责人是自己数据修改删除按钮是否显示可用</w:t>
            </w:r>
          </w:p>
          <w:p>
            <w:pPr>
              <w:rPr>
                <w:rFonts w:hint="eastAsia"/>
              </w:rPr>
            </w:pPr>
            <w:r>
              <w:rPr>
                <w:rFonts w:hint="eastAsia"/>
              </w:rPr>
              <w:t>2)未考核之前，不属于自己的，修改删除是否显示可用</w:t>
            </w:r>
          </w:p>
          <w:p>
            <w:pPr>
              <w:rPr>
                <w:rFonts w:hint="eastAsia"/>
              </w:rPr>
            </w:pPr>
            <w:r>
              <w:rPr>
                <w:rFonts w:hint="eastAsia"/>
              </w:rPr>
              <w:t>3)已考核的是否可以修改删除</w:t>
            </w:r>
          </w:p>
          <w:p>
            <w:pPr>
              <w:rPr>
                <w:rFonts w:hint="eastAsia"/>
              </w:rPr>
            </w:pPr>
            <w:r>
              <w:rPr>
                <w:rFonts w:hint="eastAsia"/>
              </w:rPr>
              <w:t>4)已审核的是否可以修改删除</w:t>
            </w:r>
          </w:p>
          <w:p>
            <w:pPr>
              <w:rPr>
                <w:rFonts w:hint="eastAsia"/>
              </w:rPr>
            </w:pPr>
            <w:r>
              <w:rPr>
                <w:rFonts w:hint="eastAsia"/>
              </w:rPr>
              <w:t>5)对能删除的数据进行删除操作有没有提示</w:t>
            </w:r>
          </w:p>
          <w:p>
            <w:pPr>
              <w:rPr>
                <w:rFonts w:hint="eastAsia"/>
              </w:rPr>
            </w:pPr>
            <w:r>
              <w:rPr>
                <w:rFonts w:hint="eastAsia"/>
              </w:rPr>
              <w:t>6)数据删除后返回到哪？</w:t>
            </w:r>
          </w:p>
        </w:tc>
        <w:tc>
          <w:tcPr>
            <w:tcW w:w="2160" w:type="dxa"/>
          </w:tcPr>
          <w:p>
            <w:pPr>
              <w:rPr>
                <w:rFonts w:hint="eastAsia"/>
              </w:rPr>
            </w:pPr>
            <w:r>
              <w:rPr>
                <w:rFonts w:hint="eastAsia"/>
              </w:rPr>
              <w:t>1)可用</w:t>
            </w:r>
          </w:p>
          <w:p>
            <w:pPr>
              <w:rPr>
                <w:rFonts w:hint="eastAsia"/>
              </w:rPr>
            </w:pPr>
            <w:r>
              <w:rPr>
                <w:rFonts w:hint="eastAsia"/>
              </w:rPr>
              <w:t>2)可用</w:t>
            </w:r>
          </w:p>
          <w:p>
            <w:pPr>
              <w:rPr>
                <w:rFonts w:hint="eastAsia"/>
              </w:rPr>
            </w:pPr>
            <w:r>
              <w:rPr>
                <w:rFonts w:hint="eastAsia"/>
              </w:rPr>
              <w:t>3)不可用</w:t>
            </w:r>
          </w:p>
          <w:p>
            <w:pPr>
              <w:rPr>
                <w:rFonts w:hint="eastAsia"/>
              </w:rPr>
            </w:pPr>
            <w:r>
              <w:rPr>
                <w:rFonts w:hint="eastAsia"/>
              </w:rPr>
              <w:t>4)不可用</w:t>
            </w:r>
          </w:p>
          <w:p>
            <w:pPr>
              <w:rPr>
                <w:rFonts w:hint="eastAsia"/>
              </w:rPr>
            </w:pPr>
            <w:r>
              <w:rPr>
                <w:rFonts w:hint="eastAsia"/>
              </w:rPr>
              <w:t>5)有提示</w:t>
            </w:r>
          </w:p>
          <w:p>
            <w:pPr>
              <w:rPr>
                <w:rFonts w:hint="eastAsia"/>
              </w:rPr>
            </w:pPr>
            <w:r>
              <w:rPr>
                <w:rFonts w:hint="eastAsia"/>
              </w:rPr>
              <w:t>6)正确返回到列表页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00057</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接受\汇报按钮</w:t>
            </w:r>
          </w:p>
        </w:tc>
        <w:tc>
          <w:tcPr>
            <w:tcW w:w="720" w:type="dxa"/>
          </w:tcPr>
          <w:p/>
        </w:tc>
        <w:tc>
          <w:tcPr>
            <w:tcW w:w="2520" w:type="dxa"/>
          </w:tcPr>
          <w:p>
            <w:pPr>
              <w:numPr>
                <w:ilvl w:val="0"/>
                <w:numId w:val="43"/>
              </w:numPr>
              <w:rPr>
                <w:rFonts w:hint="eastAsia"/>
              </w:rPr>
            </w:pPr>
            <w:r>
              <w:rPr>
                <w:rFonts w:hint="eastAsia"/>
              </w:rPr>
              <w:t>不是自己负责的数据未考核之前能否接受\汇报</w:t>
            </w:r>
          </w:p>
          <w:p>
            <w:pPr>
              <w:numPr>
                <w:ilvl w:val="0"/>
                <w:numId w:val="43"/>
              </w:numPr>
              <w:rPr>
                <w:rFonts w:hint="eastAsia"/>
              </w:rPr>
            </w:pPr>
            <w:r>
              <w:rPr>
                <w:rFonts w:hint="eastAsia"/>
              </w:rPr>
              <w:t>属于自己负责的未接受之前时候可以接受</w:t>
            </w:r>
          </w:p>
          <w:p>
            <w:pPr>
              <w:ind w:left="210" w:hanging="210" w:hangingChars="100"/>
              <w:rPr>
                <w:rFonts w:hint="eastAsia"/>
              </w:rPr>
            </w:pPr>
            <w:r>
              <w:rPr>
                <w:rFonts w:hint="eastAsia"/>
              </w:rPr>
              <w:t>3)属于自己的数据接受后但未考核是否可以汇报</w:t>
            </w:r>
          </w:p>
          <w:p>
            <w:pPr>
              <w:rPr>
                <w:rFonts w:hint="eastAsia"/>
              </w:rPr>
            </w:pPr>
            <w:r>
              <w:rPr>
                <w:rFonts w:hint="eastAsia"/>
              </w:rPr>
              <w:t>4)接受后的数据考核了是否仍可以汇报</w:t>
            </w:r>
          </w:p>
        </w:tc>
        <w:tc>
          <w:tcPr>
            <w:tcW w:w="2160" w:type="dxa"/>
          </w:tcPr>
          <w:p>
            <w:pPr>
              <w:rPr>
                <w:rFonts w:hint="eastAsia"/>
              </w:rPr>
            </w:pPr>
            <w:r>
              <w:rPr>
                <w:rFonts w:hint="eastAsia"/>
              </w:rPr>
              <w:t>1）不能</w:t>
            </w:r>
          </w:p>
          <w:p>
            <w:pPr>
              <w:rPr>
                <w:rFonts w:hint="eastAsia"/>
              </w:rPr>
            </w:pPr>
            <w:r>
              <w:rPr>
                <w:rFonts w:hint="eastAsia"/>
              </w:rPr>
              <w:t>2）可以</w:t>
            </w:r>
          </w:p>
          <w:p>
            <w:pPr>
              <w:rPr>
                <w:rFonts w:hint="eastAsia"/>
              </w:rPr>
            </w:pPr>
            <w:r>
              <w:rPr>
                <w:rFonts w:hint="eastAsia"/>
              </w:rPr>
              <w:t>3）可以</w:t>
            </w:r>
          </w:p>
          <w:p>
            <w:pPr>
              <w:rPr>
                <w:rFonts w:hint="eastAsia"/>
              </w:rPr>
            </w:pPr>
            <w:r>
              <w:rPr>
                <w:rFonts w:hint="eastAsia"/>
              </w:rPr>
              <w:t>4）不可以</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00058</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考核按钮</w:t>
            </w:r>
          </w:p>
        </w:tc>
        <w:tc>
          <w:tcPr>
            <w:tcW w:w="720" w:type="dxa"/>
          </w:tcPr>
          <w:p/>
        </w:tc>
        <w:tc>
          <w:tcPr>
            <w:tcW w:w="2520" w:type="dxa"/>
          </w:tcPr>
          <w:p>
            <w:pPr>
              <w:numPr>
                <w:ilvl w:val="0"/>
                <w:numId w:val="44"/>
              </w:numPr>
              <w:rPr>
                <w:rFonts w:hint="eastAsia"/>
              </w:rPr>
            </w:pPr>
            <w:r>
              <w:rPr>
                <w:rFonts w:hint="eastAsia"/>
              </w:rPr>
              <w:t>不是自己负责的数据未接受之前能否考核</w:t>
            </w:r>
          </w:p>
          <w:p>
            <w:pPr>
              <w:numPr>
                <w:ilvl w:val="0"/>
                <w:numId w:val="44"/>
              </w:numPr>
              <w:rPr>
                <w:rFonts w:hint="eastAsia"/>
              </w:rPr>
            </w:pPr>
            <w:r>
              <w:rPr>
                <w:rFonts w:hint="eastAsia"/>
              </w:rPr>
              <w:t>自己以及自己负责部门人员负责的任务数据未接受之前能否考核</w:t>
            </w:r>
          </w:p>
          <w:p>
            <w:pPr>
              <w:numPr>
                <w:ilvl w:val="0"/>
                <w:numId w:val="44"/>
              </w:numPr>
              <w:rPr>
                <w:rFonts w:hint="eastAsia"/>
              </w:rPr>
            </w:pPr>
            <w:r>
              <w:rPr>
                <w:rFonts w:hint="eastAsia"/>
              </w:rPr>
              <w:t>自己负责的任务数据接受后能否考核</w:t>
            </w:r>
          </w:p>
          <w:p>
            <w:pPr>
              <w:numPr>
                <w:ilvl w:val="0"/>
                <w:numId w:val="44"/>
              </w:numPr>
              <w:rPr>
                <w:rFonts w:hint="eastAsia"/>
              </w:rPr>
            </w:pPr>
            <w:r>
              <w:rPr>
                <w:rFonts w:hint="eastAsia"/>
              </w:rPr>
              <w:t>自己负责部门人员的任务数据未接受之前能否考核</w:t>
            </w:r>
          </w:p>
          <w:p>
            <w:pPr>
              <w:numPr>
                <w:ilvl w:val="0"/>
                <w:numId w:val="44"/>
              </w:numPr>
              <w:rPr>
                <w:rFonts w:hint="eastAsia"/>
              </w:rPr>
            </w:pPr>
            <w:r>
              <w:rPr>
                <w:rFonts w:hint="eastAsia"/>
              </w:rPr>
              <w:t>自己负责部门人员的任务数据接受了但未汇报能否考核</w:t>
            </w:r>
          </w:p>
          <w:p>
            <w:pPr>
              <w:numPr>
                <w:ilvl w:val="0"/>
                <w:numId w:val="44"/>
              </w:numPr>
              <w:rPr>
                <w:rFonts w:hint="eastAsia"/>
              </w:rPr>
            </w:pPr>
            <w:r>
              <w:rPr>
                <w:rFonts w:hint="eastAsia"/>
              </w:rPr>
              <w:t>自己负责部门人员的任务数据汇报后能否考核</w:t>
            </w:r>
          </w:p>
          <w:p>
            <w:pPr>
              <w:numPr>
                <w:ilvl w:val="0"/>
                <w:numId w:val="44"/>
              </w:numPr>
              <w:rPr>
                <w:rFonts w:hint="eastAsia"/>
              </w:rPr>
            </w:pPr>
            <w:r>
              <w:rPr>
                <w:rFonts w:hint="eastAsia"/>
              </w:rPr>
              <w:t>自己负责部门人员的任务数据考核后，能否再考核</w:t>
            </w:r>
          </w:p>
          <w:p>
            <w:pPr>
              <w:numPr>
                <w:ilvl w:val="0"/>
                <w:numId w:val="44"/>
              </w:numPr>
              <w:rPr>
                <w:rFonts w:hint="eastAsia"/>
              </w:rPr>
            </w:pPr>
            <w:r>
              <w:rPr>
                <w:rFonts w:hint="eastAsia"/>
              </w:rPr>
              <w:t>自己负责部门人员的任务数据审核后，能否再考核</w:t>
            </w:r>
          </w:p>
        </w:tc>
        <w:tc>
          <w:tcPr>
            <w:tcW w:w="2160" w:type="dxa"/>
          </w:tcPr>
          <w:p>
            <w:pPr>
              <w:numPr>
                <w:ilvl w:val="0"/>
                <w:numId w:val="45"/>
              </w:numPr>
              <w:rPr>
                <w:rFonts w:hint="eastAsia"/>
              </w:rPr>
            </w:pPr>
            <w:r>
              <w:rPr>
                <w:rFonts w:hint="eastAsia"/>
              </w:rPr>
              <w:t>不能</w:t>
            </w:r>
          </w:p>
          <w:p>
            <w:pPr>
              <w:numPr>
                <w:ilvl w:val="0"/>
                <w:numId w:val="45"/>
              </w:numPr>
              <w:rPr>
                <w:rFonts w:hint="eastAsia"/>
              </w:rPr>
            </w:pPr>
            <w:r>
              <w:rPr>
                <w:rFonts w:hint="eastAsia"/>
              </w:rPr>
              <w:t>不能</w:t>
            </w:r>
          </w:p>
          <w:p>
            <w:pPr>
              <w:numPr>
                <w:ilvl w:val="0"/>
                <w:numId w:val="45"/>
              </w:numPr>
              <w:rPr>
                <w:rFonts w:hint="eastAsia"/>
              </w:rPr>
            </w:pPr>
            <w:r>
              <w:rPr>
                <w:rFonts w:hint="eastAsia"/>
              </w:rPr>
              <w:t>按钮正常显示，不能自己对自己考核，有提示</w:t>
            </w:r>
          </w:p>
          <w:p>
            <w:pPr>
              <w:numPr>
                <w:ilvl w:val="0"/>
                <w:numId w:val="45"/>
              </w:numPr>
              <w:rPr>
                <w:rFonts w:hint="eastAsia"/>
              </w:rPr>
            </w:pPr>
            <w:r>
              <w:rPr>
                <w:rFonts w:hint="eastAsia"/>
              </w:rPr>
              <w:t>不能</w:t>
            </w:r>
          </w:p>
          <w:p>
            <w:pPr>
              <w:numPr>
                <w:ilvl w:val="0"/>
                <w:numId w:val="45"/>
              </w:numPr>
              <w:rPr>
                <w:rFonts w:hint="eastAsia"/>
              </w:rPr>
            </w:pPr>
            <w:r>
              <w:rPr>
                <w:rFonts w:hint="eastAsia"/>
              </w:rPr>
              <w:t>考核人为自己才能考核，进入 页面，否则不能考核</w:t>
            </w:r>
          </w:p>
          <w:p>
            <w:pPr>
              <w:numPr>
                <w:ilvl w:val="0"/>
                <w:numId w:val="45"/>
              </w:numPr>
              <w:rPr>
                <w:rFonts w:hint="eastAsia"/>
              </w:rPr>
            </w:pPr>
            <w:r>
              <w:rPr>
                <w:rFonts w:hint="eastAsia"/>
              </w:rPr>
              <w:t>考核人为自己才能考核，进入考核页面，否则不能考核</w:t>
            </w:r>
          </w:p>
          <w:p>
            <w:pPr>
              <w:numPr>
                <w:ilvl w:val="0"/>
                <w:numId w:val="45"/>
              </w:numPr>
              <w:rPr>
                <w:rFonts w:hint="eastAsia"/>
              </w:rPr>
            </w:pPr>
            <w:r>
              <w:rPr>
                <w:rFonts w:hint="eastAsia"/>
              </w:rPr>
              <w:t>不能，此时考核按钮置灰</w:t>
            </w:r>
          </w:p>
          <w:p>
            <w:pPr>
              <w:numPr>
                <w:ilvl w:val="0"/>
                <w:numId w:val="45"/>
              </w:numPr>
              <w:rPr>
                <w:rFonts w:hint="eastAsia"/>
              </w:rPr>
            </w:pPr>
            <w:r>
              <w:rPr>
                <w:rFonts w:hint="eastAsia"/>
              </w:rPr>
              <w:t>不能，此时考核按钮置灰</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00059</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审核按钮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1），置灰，不可用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00060</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关联的查看工作下拉列表框</w:t>
            </w:r>
          </w:p>
        </w:tc>
        <w:tc>
          <w:tcPr>
            <w:tcW w:w="720" w:type="dxa"/>
          </w:tcPr>
          <w:p/>
        </w:tc>
        <w:tc>
          <w:tcPr>
            <w:tcW w:w="2520" w:type="dxa"/>
          </w:tcPr>
          <w:p>
            <w:pPr>
              <w:rPr>
                <w:rFonts w:hint="eastAsia"/>
              </w:rPr>
            </w:pPr>
            <w:r>
              <w:rPr>
                <w:rFonts w:hint="eastAsia"/>
              </w:rPr>
              <w:t>下拉列表选择</w:t>
            </w:r>
          </w:p>
        </w:tc>
        <w:tc>
          <w:tcPr>
            <w:tcW w:w="2160" w:type="dxa"/>
          </w:tcPr>
          <w:p>
            <w:pPr>
              <w:jc w:val="center"/>
              <w:rPr>
                <w:rFonts w:hint="eastAsia"/>
              </w:rPr>
            </w:pPr>
            <w:r>
              <w:rPr>
                <w:rFonts w:hint="eastAsia"/>
              </w:rPr>
              <w:t>1）默认为“本月由我负责的工作”</w:t>
            </w:r>
          </w:p>
          <w:p>
            <w:pPr>
              <w:jc w:val="center"/>
              <w:rPr>
                <w:rFonts w:hint="eastAsia"/>
              </w:rPr>
            </w:pPr>
            <w:r>
              <w:rPr>
                <w:rFonts w:hint="eastAsia"/>
              </w:rPr>
              <w:t xml:space="preserve"> 2）当选择项非“</w:t>
            </w:r>
            <w:r>
              <w:t>…</w:t>
            </w:r>
            <w:r>
              <w:rPr>
                <w:rFonts w:hint="eastAsia"/>
              </w:rPr>
              <w:t>由我负责\审核的工作”时第2个下拉列表正确显示员工名字</w:t>
            </w:r>
          </w:p>
          <w:p>
            <w:pPr>
              <w:rPr>
                <w:rFonts w:hint="eastAsia"/>
              </w:rPr>
            </w:pPr>
            <w:r>
              <w:rPr>
                <w:rFonts w:hint="eastAsia"/>
              </w:rPr>
              <w:t>3）发生跟服务器交互时其他项显示正确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0" w:type="dxa"/>
            <w:shd w:val="clear" w:color="auto" w:fill="CCECFF"/>
            <w:vAlign w:val="center"/>
          </w:tcPr>
          <w:p>
            <w:pPr>
              <w:jc w:val="center"/>
              <w:rPr>
                <w:rFonts w:hint="eastAsia"/>
              </w:rPr>
            </w:pPr>
            <w:r>
              <w:rPr>
                <w:rFonts w:hint="eastAsia"/>
              </w:rPr>
              <w:t>00061</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Grid显示、排序</w:t>
            </w:r>
          </w:p>
        </w:tc>
        <w:tc>
          <w:tcPr>
            <w:tcW w:w="720" w:type="dxa"/>
          </w:tcPr>
          <w:p/>
        </w:tc>
        <w:tc>
          <w:tcPr>
            <w:tcW w:w="2520" w:type="dxa"/>
          </w:tcPr>
          <w:p>
            <w:pPr>
              <w:numPr>
                <w:ilvl w:val="0"/>
                <w:numId w:val="46"/>
              </w:numPr>
              <w:rPr>
                <w:rFonts w:hint="eastAsia"/>
              </w:rPr>
            </w:pPr>
            <w:r>
              <w:rPr>
                <w:rFonts w:hint="eastAsia"/>
              </w:rPr>
              <w:t>是否显示正确数据</w:t>
            </w:r>
          </w:p>
          <w:p>
            <w:pPr>
              <w:numPr>
                <w:ilvl w:val="0"/>
                <w:numId w:val="46"/>
              </w:numPr>
              <w:rPr>
                <w:rFonts w:hint="eastAsia"/>
              </w:rPr>
            </w:pPr>
            <w:r>
              <w:rPr>
                <w:rFonts w:hint="eastAsia"/>
              </w:rPr>
              <w:t>点击列头是否能排序</w:t>
            </w:r>
          </w:p>
        </w:tc>
        <w:tc>
          <w:tcPr>
            <w:tcW w:w="2160" w:type="dxa"/>
          </w:tcPr>
          <w:p>
            <w:pPr>
              <w:numPr>
                <w:ilvl w:val="0"/>
                <w:numId w:val="47"/>
              </w:numPr>
              <w:rPr>
                <w:rFonts w:hint="eastAsia"/>
              </w:rPr>
            </w:pPr>
            <w:r>
              <w:rPr>
                <w:rFonts w:hint="eastAsia"/>
              </w:rPr>
              <w:t>正确显示</w:t>
            </w:r>
          </w:p>
          <w:p>
            <w:pPr>
              <w:numPr>
                <w:ilvl w:val="0"/>
                <w:numId w:val="47"/>
              </w:numPr>
              <w:rPr>
                <w:rFonts w:hint="eastAsia"/>
              </w:rPr>
            </w:pPr>
            <w:r>
              <w:rPr>
                <w:rFonts w:hint="eastAsia"/>
              </w:rPr>
              <w:t>能正确排序</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00062</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四个文本框的内容和滚动条</w:t>
            </w:r>
          </w:p>
        </w:tc>
        <w:tc>
          <w:tcPr>
            <w:tcW w:w="720" w:type="dxa"/>
          </w:tcPr>
          <w:p/>
        </w:tc>
        <w:tc>
          <w:tcPr>
            <w:tcW w:w="2520" w:type="dxa"/>
          </w:tcPr>
          <w:p>
            <w:pPr>
              <w:rPr>
                <w:rFonts w:hint="eastAsia"/>
              </w:rPr>
            </w:pPr>
            <w:r>
              <w:rPr>
                <w:rFonts w:hint="eastAsia"/>
              </w:rPr>
              <w:t>1）数据显示</w:t>
            </w:r>
          </w:p>
          <w:p>
            <w:pPr>
              <w:rPr>
                <w:rFonts w:hint="eastAsia"/>
              </w:rPr>
            </w:pPr>
            <w:r>
              <w:rPr>
                <w:rFonts w:hint="eastAsia"/>
              </w:rPr>
              <w:t>2）字数过多滚动条功能</w:t>
            </w:r>
          </w:p>
        </w:tc>
        <w:tc>
          <w:tcPr>
            <w:tcW w:w="2160" w:type="dxa"/>
          </w:tcPr>
          <w:p>
            <w:pPr>
              <w:rPr>
                <w:rFonts w:hint="eastAsia"/>
              </w:rPr>
            </w:pPr>
            <w:r>
              <w:rPr>
                <w:rFonts w:hint="eastAsia"/>
              </w:rPr>
              <w:t>1）正确显示DataGrid选中行的数据</w:t>
            </w:r>
          </w:p>
          <w:p>
            <w:pPr>
              <w:rPr>
                <w:rFonts w:hint="eastAsia"/>
              </w:rPr>
            </w:pPr>
            <w:r>
              <w:rPr>
                <w:rFonts w:hint="eastAsia"/>
              </w:rPr>
              <w:t>2）字符数过多时显示滚动条并能正确滚动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00063</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分页控件</w:t>
            </w:r>
          </w:p>
        </w:tc>
        <w:tc>
          <w:tcPr>
            <w:tcW w:w="720" w:type="dxa"/>
          </w:tcPr>
          <w:p/>
        </w:tc>
        <w:tc>
          <w:tcPr>
            <w:tcW w:w="2520" w:type="dxa"/>
          </w:tcPr>
          <w:p>
            <w:pPr>
              <w:rPr>
                <w:rFonts w:hint="eastAsia"/>
              </w:rPr>
            </w:pPr>
            <w:r>
              <w:rPr>
                <w:rFonts w:hint="eastAsia"/>
              </w:rPr>
              <w:t>1）点击“首页、上一页、下一页、尾页”</w:t>
            </w:r>
          </w:p>
          <w:p>
            <w:pPr>
              <w:rPr>
                <w:rFonts w:hint="eastAsia"/>
              </w:rPr>
            </w:pPr>
            <w:r>
              <w:rPr>
                <w:rFonts w:hint="eastAsia"/>
              </w:rPr>
              <w:t>2）页数下拉列表和跳转按钮</w:t>
            </w:r>
          </w:p>
          <w:p>
            <w:pPr>
              <w:rPr>
                <w:rFonts w:hint="eastAsia"/>
              </w:rPr>
            </w:pPr>
            <w:r>
              <w:rPr>
                <w:rFonts w:hint="eastAsia"/>
              </w:rPr>
              <w:t>3）对数据操作（增删改）后是否正确显示</w:t>
            </w:r>
          </w:p>
        </w:tc>
        <w:tc>
          <w:tcPr>
            <w:tcW w:w="2160" w:type="dxa"/>
          </w:tcPr>
          <w:p>
            <w:pPr>
              <w:rPr>
                <w:rFonts w:hint="eastAsia"/>
              </w:rPr>
            </w:pPr>
            <w:r>
              <w:rPr>
                <w:rFonts w:hint="eastAsia"/>
              </w:rPr>
              <w:t>1）能正确分页、翻页</w:t>
            </w:r>
          </w:p>
          <w:p>
            <w:pPr>
              <w:rPr>
                <w:rFonts w:hint="eastAsia"/>
              </w:rPr>
            </w:pPr>
            <w:r>
              <w:rPr>
                <w:rFonts w:hint="eastAsia"/>
              </w:rPr>
              <w:t>2）能选择页数和正确跳转</w:t>
            </w:r>
          </w:p>
          <w:p>
            <w:pPr>
              <w:rPr>
                <w:rFonts w:hint="eastAsia"/>
              </w:rPr>
            </w:pPr>
            <w:r>
              <w:rPr>
                <w:rFonts w:hint="eastAsia"/>
              </w:rPr>
              <w:t>3）对数据操作（增删改）后正确显示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00064</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00065</w:t>
            </w:r>
          </w:p>
        </w:tc>
        <w:tc>
          <w:tcPr>
            <w:tcW w:w="360" w:type="dxa"/>
            <w:vMerge w:val="continue"/>
            <w:shd w:val="clear" w:color="auto" w:fill="CC99FF"/>
          </w:tcPr>
          <w:p/>
        </w:tc>
        <w:tc>
          <w:tcPr>
            <w:tcW w:w="540" w:type="dxa"/>
            <w:vMerge w:val="continue"/>
            <w:shd w:val="clear" w:color="auto" w:fill="99CC00"/>
          </w:tcPr>
          <w:p/>
        </w:tc>
        <w:tc>
          <w:tcPr>
            <w:tcW w:w="540" w:type="dxa"/>
            <w:vMerge w:val="restart"/>
          </w:tcPr>
          <w:p>
            <w:pPr>
              <w:rPr>
                <w:rFonts w:hint="eastAsia"/>
              </w:rPr>
            </w:pPr>
            <w:r>
              <w:rPr>
                <w:rFonts w:hint="eastAsia"/>
              </w:rPr>
              <w:t>信息考核页面</w:t>
            </w:r>
          </w:p>
        </w:tc>
        <w:tc>
          <w:tcPr>
            <w:tcW w:w="1440" w:type="dxa"/>
          </w:tcPr>
          <w:p>
            <w:pPr>
              <w:rPr>
                <w:rFonts w:hint="eastAsia"/>
              </w:rPr>
            </w:pPr>
            <w:r>
              <w:rPr>
                <w:rFonts w:hint="eastAsia"/>
              </w:rPr>
              <w:t>导航栏</w:t>
            </w:r>
          </w:p>
        </w:tc>
        <w:tc>
          <w:tcPr>
            <w:tcW w:w="720" w:type="dxa"/>
          </w:tcPr>
          <w:p/>
        </w:tc>
        <w:tc>
          <w:tcPr>
            <w:tcW w:w="2520" w:type="dxa"/>
          </w:tcPr>
          <w:p>
            <w:pPr>
              <w:rPr>
                <w:rFonts w:hint="eastAsia"/>
              </w:rPr>
            </w:pPr>
            <w:r>
              <w:rPr>
                <w:rFonts w:hint="eastAsia"/>
              </w:rPr>
              <w:t>点击导航栏处显示的导航链接</w:t>
            </w:r>
          </w:p>
        </w:tc>
        <w:tc>
          <w:tcPr>
            <w:tcW w:w="2160" w:type="dxa"/>
          </w:tcPr>
          <w:p>
            <w:pPr>
              <w:numPr>
                <w:ilvl w:val="0"/>
                <w:numId w:val="48"/>
              </w:numPr>
              <w:rPr>
                <w:rFonts w:hint="eastAsia"/>
              </w:rPr>
            </w:pPr>
            <w:r>
              <w:rPr>
                <w:rFonts w:hint="eastAsia"/>
              </w:rPr>
              <w:t>正确显示所在页面的模块名称</w:t>
            </w:r>
          </w:p>
          <w:p>
            <w:pPr>
              <w:numPr>
                <w:ilvl w:val="0"/>
                <w:numId w:val="48"/>
              </w:numPr>
              <w:rPr>
                <w:rFonts w:hint="eastAsia"/>
              </w:rPr>
            </w:pPr>
            <w:r>
              <w:rPr>
                <w:rFonts w:hint="eastAsia"/>
              </w:rPr>
              <w:t>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00066</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ascii="Verdana" w:hAnsi="Verdana"/>
                <w:color w:val="000000"/>
                <w:szCs w:val="21"/>
              </w:rPr>
              <w:t>工作名称</w:t>
            </w:r>
            <w:r>
              <w:rPr>
                <w:rFonts w:hint="eastAsia" w:ascii="Verdana" w:hAnsi="Verdana"/>
                <w:color w:val="000000"/>
                <w:szCs w:val="21"/>
              </w:rPr>
              <w:t>、负责人、考核人、开始日期、结束日期、工作量、四个文本框</w:t>
            </w:r>
          </w:p>
        </w:tc>
        <w:tc>
          <w:tcPr>
            <w:tcW w:w="720" w:type="dxa"/>
          </w:tcPr>
          <w:p/>
        </w:tc>
        <w:tc>
          <w:tcPr>
            <w:tcW w:w="2520" w:type="dxa"/>
          </w:tcPr>
          <w:p>
            <w:pPr>
              <w:rPr>
                <w:rFonts w:hint="eastAsia"/>
              </w:rPr>
            </w:pPr>
            <w:r>
              <w:rPr>
                <w:rFonts w:hint="eastAsia"/>
              </w:rPr>
              <w:t>1）是否正确显示数据</w:t>
            </w:r>
          </w:p>
          <w:p>
            <w:pPr>
              <w:rPr>
                <w:rFonts w:hint="eastAsia"/>
              </w:rPr>
            </w:pPr>
            <w:r>
              <w:rPr>
                <w:rFonts w:hint="eastAsia"/>
              </w:rPr>
              <w:t>2）这几项数据是否有数据能修改</w:t>
            </w:r>
          </w:p>
        </w:tc>
        <w:tc>
          <w:tcPr>
            <w:tcW w:w="2160" w:type="dxa"/>
          </w:tcPr>
          <w:p>
            <w:pPr>
              <w:rPr>
                <w:rFonts w:hint="eastAsia"/>
              </w:rPr>
            </w:pPr>
            <w:r>
              <w:rPr>
                <w:rFonts w:hint="eastAsia"/>
              </w:rPr>
              <w:t>1）正确显示数据</w:t>
            </w:r>
          </w:p>
          <w:p>
            <w:pPr>
              <w:rPr>
                <w:rFonts w:hint="eastAsia"/>
              </w:rPr>
            </w:pPr>
            <w:r>
              <w:rPr>
                <w:rFonts w:hint="eastAsia"/>
              </w:rPr>
              <w:t>2）这几项为置灰，数据不能修改</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00067</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核结果下拉列表</w:t>
            </w:r>
          </w:p>
        </w:tc>
        <w:tc>
          <w:tcPr>
            <w:tcW w:w="720" w:type="dxa"/>
          </w:tcPr>
          <w:p/>
        </w:tc>
        <w:tc>
          <w:tcPr>
            <w:tcW w:w="2520" w:type="dxa"/>
          </w:tcPr>
          <w:p>
            <w:pPr>
              <w:numPr>
                <w:ilvl w:val="0"/>
                <w:numId w:val="49"/>
              </w:numPr>
              <w:rPr>
                <w:rFonts w:hint="eastAsia"/>
              </w:rPr>
            </w:pPr>
            <w:r>
              <w:rPr>
                <w:rFonts w:hint="eastAsia"/>
              </w:rPr>
              <w:t>下拉列表能否正常使用</w:t>
            </w:r>
          </w:p>
          <w:p>
            <w:pPr>
              <w:numPr>
                <w:ilvl w:val="0"/>
                <w:numId w:val="49"/>
              </w:numPr>
              <w:rPr>
                <w:rFonts w:hint="eastAsia"/>
              </w:rPr>
            </w:pPr>
            <w:r>
              <w:rPr>
                <w:rFonts w:hint="eastAsia"/>
              </w:rPr>
              <w:t>不选择考核结果能否提交</w:t>
            </w:r>
          </w:p>
        </w:tc>
        <w:tc>
          <w:tcPr>
            <w:tcW w:w="2160" w:type="dxa"/>
          </w:tcPr>
          <w:p>
            <w:pPr>
              <w:numPr>
                <w:ilvl w:val="0"/>
                <w:numId w:val="50"/>
              </w:numPr>
              <w:rPr>
                <w:rFonts w:hint="eastAsia"/>
              </w:rPr>
            </w:pPr>
            <w:r>
              <w:rPr>
                <w:rFonts w:hint="eastAsia"/>
              </w:rPr>
              <w:t>能</w:t>
            </w:r>
          </w:p>
          <w:p>
            <w:pPr>
              <w:numPr>
                <w:ilvl w:val="0"/>
                <w:numId w:val="50"/>
              </w:numPr>
              <w:rPr>
                <w:rFonts w:hint="eastAsia"/>
              </w:rPr>
            </w:pPr>
            <w:r>
              <w:rPr>
                <w:rFonts w:hint="eastAsia"/>
              </w:rPr>
              <w:t>不能，给出提示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00" w:type="dxa"/>
            <w:shd w:val="clear" w:color="auto" w:fill="CCECFF"/>
            <w:vAlign w:val="center"/>
          </w:tcPr>
          <w:p>
            <w:pPr>
              <w:jc w:val="center"/>
              <w:rPr>
                <w:rFonts w:hint="eastAsia"/>
              </w:rPr>
            </w:pPr>
            <w:r>
              <w:rPr>
                <w:rFonts w:hint="eastAsia"/>
              </w:rPr>
              <w:t>00068</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考核说明文本框</w:t>
            </w:r>
          </w:p>
        </w:tc>
        <w:tc>
          <w:tcPr>
            <w:tcW w:w="720" w:type="dxa"/>
          </w:tcPr>
          <w:p/>
        </w:tc>
        <w:tc>
          <w:tcPr>
            <w:tcW w:w="2520" w:type="dxa"/>
          </w:tcPr>
          <w:p>
            <w:pPr>
              <w:numPr>
                <w:ilvl w:val="0"/>
                <w:numId w:val="51"/>
              </w:numPr>
              <w:rPr>
                <w:rFonts w:hint="eastAsia"/>
              </w:rPr>
            </w:pPr>
            <w:r>
              <w:rPr>
                <w:rFonts w:hint="eastAsia"/>
              </w:rPr>
              <w:t>是否能填写，能填写的话输入合法数据是否可提交</w:t>
            </w:r>
          </w:p>
          <w:p>
            <w:pPr>
              <w:numPr>
                <w:ilvl w:val="0"/>
                <w:numId w:val="51"/>
              </w:numPr>
              <w:rPr>
                <w:rFonts w:hint="eastAsia"/>
              </w:rPr>
            </w:pPr>
            <w:r>
              <w:rPr>
                <w:rFonts w:hint="eastAsia"/>
              </w:rPr>
              <w:t>输入特殊字符</w:t>
            </w:r>
            <w:r>
              <w:rPr>
                <w:rFonts w:hint="eastAsia"/>
                <w:color w:val="FF0000"/>
                <w:szCs w:val="21"/>
              </w:rPr>
              <w:t>~!@#$%^&amp;*()_+[]{}\|;:</w:t>
            </w:r>
            <w:r>
              <w:rPr>
                <w:color w:val="FF0000"/>
                <w:szCs w:val="21"/>
              </w:rPr>
              <w:t>’”</w:t>
            </w:r>
            <w:r>
              <w:rPr>
                <w:rFonts w:hint="eastAsia"/>
                <w:color w:val="FF0000"/>
                <w:szCs w:val="21"/>
              </w:rPr>
              <w:t>&lt;字母&gt;</w:t>
            </w:r>
            <w:r>
              <w:rPr>
                <w:rFonts w:hint="eastAsia"/>
              </w:rPr>
              <w:t>或者特殊字符组合是否可以提交</w:t>
            </w:r>
          </w:p>
          <w:p>
            <w:pPr>
              <w:numPr>
                <w:ilvl w:val="0"/>
                <w:numId w:val="51"/>
              </w:numPr>
              <w:rPr>
                <w:rFonts w:hint="eastAsia"/>
              </w:rPr>
            </w:pPr>
            <w:r>
              <w:rPr>
                <w:rFonts w:hint="eastAsia"/>
              </w:rPr>
              <w:t>是否可以为空</w:t>
            </w:r>
          </w:p>
          <w:p>
            <w:pPr>
              <w:numPr>
                <w:ilvl w:val="0"/>
                <w:numId w:val="51"/>
              </w:numPr>
              <w:rPr>
                <w:rFonts w:hint="eastAsia"/>
              </w:rPr>
            </w:pPr>
            <w:r>
              <w:rPr>
                <w:rFonts w:hint="eastAsia"/>
              </w:rPr>
              <w:t>能否考核自己的数据</w:t>
            </w:r>
          </w:p>
        </w:tc>
        <w:tc>
          <w:tcPr>
            <w:tcW w:w="2160" w:type="dxa"/>
          </w:tcPr>
          <w:p>
            <w:pPr>
              <w:numPr>
                <w:ilvl w:val="0"/>
                <w:numId w:val="52"/>
              </w:numPr>
              <w:rPr>
                <w:rFonts w:hint="eastAsia"/>
              </w:rPr>
            </w:pPr>
            <w:r>
              <w:rPr>
                <w:rFonts w:hint="eastAsia"/>
              </w:rPr>
              <w:t>能填写数据，输入合法数据能正确提交</w:t>
            </w:r>
          </w:p>
          <w:p>
            <w:pPr>
              <w:numPr>
                <w:ilvl w:val="0"/>
                <w:numId w:val="52"/>
              </w:numPr>
              <w:rPr>
                <w:rFonts w:hint="eastAsia"/>
              </w:rPr>
            </w:pPr>
            <w:r>
              <w:rPr>
                <w:rFonts w:hint="eastAsia"/>
              </w:rPr>
              <w:t>合法的能提交，不合法的给予处理和提示</w:t>
            </w:r>
          </w:p>
          <w:p>
            <w:pPr>
              <w:numPr>
                <w:ilvl w:val="0"/>
                <w:numId w:val="52"/>
              </w:numPr>
              <w:rPr>
                <w:rFonts w:hint="eastAsia"/>
              </w:rPr>
            </w:pPr>
            <w:r>
              <w:rPr>
                <w:rFonts w:hint="eastAsia"/>
              </w:rPr>
              <w:t>可以</w:t>
            </w:r>
          </w:p>
          <w:p>
            <w:pPr>
              <w:numPr>
                <w:ilvl w:val="0"/>
                <w:numId w:val="52"/>
              </w:numPr>
              <w:rPr>
                <w:rFonts w:hint="eastAsia"/>
              </w:rPr>
            </w:pPr>
            <w:r>
              <w:rPr>
                <w:rFonts w:hint="eastAsia"/>
              </w:rPr>
              <w:t>不能自己考核自己，自己考核自己的给出提示“</w:t>
            </w:r>
            <w:r>
              <w:rPr>
                <w:color w:val="FF0000"/>
              </w:rPr>
              <w:t>不能对自己负责的工作数据进行考核</w:t>
            </w:r>
            <w:r>
              <w:rPr>
                <w:rFonts w:hint="eastAsia"/>
              </w:rPr>
              <w:t>”</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00069</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发送即时通CkeckBox</w:t>
            </w:r>
          </w:p>
        </w:tc>
        <w:tc>
          <w:tcPr>
            <w:tcW w:w="720" w:type="dxa"/>
          </w:tcPr>
          <w:p/>
        </w:tc>
        <w:tc>
          <w:tcPr>
            <w:tcW w:w="2520" w:type="dxa"/>
          </w:tcPr>
          <w:p>
            <w:pPr>
              <w:rPr>
                <w:rFonts w:hint="eastAsia"/>
              </w:rPr>
            </w:pPr>
            <w:r>
              <w:rPr>
                <w:rFonts w:hint="eastAsia"/>
              </w:rPr>
              <w:t>能否点击选择、取消</w:t>
            </w:r>
          </w:p>
        </w:tc>
        <w:tc>
          <w:tcPr>
            <w:tcW w:w="2160" w:type="dxa"/>
          </w:tcPr>
          <w:p>
            <w:pPr>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00070</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考核按钮</w:t>
            </w:r>
          </w:p>
        </w:tc>
        <w:tc>
          <w:tcPr>
            <w:tcW w:w="720" w:type="dxa"/>
          </w:tcPr>
          <w:p/>
        </w:tc>
        <w:tc>
          <w:tcPr>
            <w:tcW w:w="2520" w:type="dxa"/>
          </w:tcPr>
          <w:p>
            <w:pPr>
              <w:numPr>
                <w:ilvl w:val="0"/>
                <w:numId w:val="53"/>
              </w:numPr>
              <w:rPr>
                <w:rFonts w:hint="eastAsia"/>
              </w:rPr>
            </w:pPr>
            <w:r>
              <w:rPr>
                <w:rFonts w:hint="eastAsia"/>
              </w:rPr>
              <w:t>考核按钮是否能正常使用</w:t>
            </w:r>
          </w:p>
          <w:p>
            <w:pPr>
              <w:numPr>
                <w:ilvl w:val="0"/>
                <w:numId w:val="53"/>
              </w:numPr>
              <w:rPr>
                <w:rFonts w:hint="eastAsia"/>
              </w:rPr>
            </w:pPr>
            <w:r>
              <w:rPr>
                <w:rFonts w:hint="eastAsia"/>
              </w:rPr>
              <w:t>考核成功以后是否给出考核成功的提示</w:t>
            </w:r>
          </w:p>
          <w:p>
            <w:pPr>
              <w:numPr>
                <w:ilvl w:val="0"/>
                <w:numId w:val="53"/>
              </w:numPr>
              <w:rPr>
                <w:rFonts w:hint="eastAsia"/>
              </w:rPr>
            </w:pPr>
            <w:r>
              <w:rPr>
                <w:rFonts w:hint="eastAsia"/>
              </w:rPr>
              <w:t>考核成功后，页面跳转到何处</w:t>
            </w:r>
          </w:p>
        </w:tc>
        <w:tc>
          <w:tcPr>
            <w:tcW w:w="2160" w:type="dxa"/>
          </w:tcPr>
          <w:p>
            <w:pPr>
              <w:numPr>
                <w:ilvl w:val="0"/>
                <w:numId w:val="54"/>
              </w:numPr>
              <w:rPr>
                <w:rFonts w:hint="eastAsia"/>
              </w:rPr>
            </w:pPr>
            <w:r>
              <w:rPr>
                <w:rFonts w:hint="eastAsia"/>
              </w:rPr>
              <w:t>是</w:t>
            </w:r>
          </w:p>
          <w:p>
            <w:pPr>
              <w:numPr>
                <w:ilvl w:val="0"/>
                <w:numId w:val="54"/>
              </w:numPr>
              <w:rPr>
                <w:rFonts w:hint="eastAsia"/>
              </w:rPr>
            </w:pPr>
            <w:r>
              <w:rPr>
                <w:rFonts w:hint="eastAsia"/>
              </w:rPr>
              <w:t>给出提示</w:t>
            </w:r>
          </w:p>
          <w:p>
            <w:pPr>
              <w:numPr>
                <w:ilvl w:val="0"/>
                <w:numId w:val="54"/>
              </w:numPr>
              <w:rPr>
                <w:rFonts w:hint="eastAsia"/>
              </w:rPr>
            </w:pPr>
            <w:r>
              <w:rPr>
                <w:rFonts w:hint="eastAsia"/>
              </w:rPr>
              <w:t>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00071</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取消按钮</w:t>
            </w:r>
          </w:p>
        </w:tc>
        <w:tc>
          <w:tcPr>
            <w:tcW w:w="720" w:type="dxa"/>
          </w:tcPr>
          <w:p/>
        </w:tc>
        <w:tc>
          <w:tcPr>
            <w:tcW w:w="2520" w:type="dxa"/>
          </w:tcPr>
          <w:p>
            <w:pPr>
              <w:rPr>
                <w:rFonts w:hint="eastAsia"/>
              </w:rPr>
            </w:pPr>
            <w:r>
              <w:rPr>
                <w:rFonts w:hint="eastAsia"/>
              </w:rPr>
              <w:t>1）取消按钮能否正常使用</w:t>
            </w:r>
          </w:p>
          <w:p>
            <w:pPr>
              <w:rPr>
                <w:rFonts w:hint="eastAsia"/>
              </w:rPr>
            </w:pPr>
            <w:r>
              <w:rPr>
                <w:rFonts w:hint="eastAsia"/>
              </w:rPr>
              <w:t>2）点击取消按钮是只清空所填数据还是返回上一页？</w:t>
            </w:r>
          </w:p>
          <w:p>
            <w:pPr>
              <w:rPr>
                <w:rFonts w:hint="eastAsia"/>
              </w:rPr>
            </w:pPr>
            <w:r>
              <w:rPr>
                <w:rFonts w:hint="eastAsia"/>
              </w:rPr>
              <w:t>3）能否快速连续点击，是什么结果</w:t>
            </w:r>
          </w:p>
        </w:tc>
        <w:tc>
          <w:tcPr>
            <w:tcW w:w="2160" w:type="dxa"/>
          </w:tcPr>
          <w:p>
            <w:pPr>
              <w:rPr>
                <w:rFonts w:hint="eastAsia"/>
              </w:rPr>
            </w:pPr>
            <w:r>
              <w:rPr>
                <w:rFonts w:hint="eastAsia"/>
              </w:rPr>
              <w:t>1）能</w:t>
            </w:r>
          </w:p>
          <w:p>
            <w:pPr>
              <w:rPr>
                <w:rFonts w:hint="eastAsia"/>
              </w:rPr>
            </w:pPr>
            <w:r>
              <w:rPr>
                <w:rFonts w:hint="eastAsia"/>
              </w:rPr>
              <w:t>2）返回上一页工作考核数据列表页</w:t>
            </w:r>
          </w:p>
          <w:p>
            <w:pPr>
              <w:rPr>
                <w:rFonts w:hint="eastAsia"/>
              </w:rPr>
            </w:pPr>
            <w:r>
              <w:rPr>
                <w:rFonts w:hint="eastAsia"/>
              </w:rPr>
              <w:t>3）返回上一页工作考核数据列表页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900" w:type="dxa"/>
            <w:shd w:val="clear" w:color="auto" w:fill="CCECFF"/>
            <w:vAlign w:val="center"/>
          </w:tcPr>
          <w:p>
            <w:pPr>
              <w:jc w:val="center"/>
              <w:rPr>
                <w:rFonts w:hint="eastAsia"/>
              </w:rPr>
            </w:pPr>
            <w:r>
              <w:rPr>
                <w:rFonts w:hint="eastAsia"/>
              </w:rPr>
              <w:t>00072</w:t>
            </w:r>
          </w:p>
        </w:tc>
        <w:tc>
          <w:tcPr>
            <w:tcW w:w="360" w:type="dxa"/>
            <w:vMerge w:val="continue"/>
            <w:shd w:val="clear" w:color="auto" w:fill="CC99FF"/>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numPr>
                <w:ilvl w:val="0"/>
                <w:numId w:val="55"/>
              </w:numPr>
              <w:rPr>
                <w:rFonts w:hint="eastAsia"/>
              </w:rPr>
            </w:pPr>
            <w:r>
              <w:rPr>
                <w:rFonts w:hint="eastAsia"/>
              </w:rPr>
              <w:t>必填项给出必填标识</w:t>
            </w:r>
          </w:p>
          <w:p>
            <w:pPr>
              <w:numPr>
                <w:ilvl w:val="0"/>
                <w:numId w:val="55"/>
              </w:num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900" w:type="dxa"/>
            <w:shd w:val="clear" w:color="auto" w:fill="CCECFF"/>
            <w:vAlign w:val="center"/>
          </w:tcPr>
          <w:p>
            <w:pPr>
              <w:jc w:val="center"/>
              <w:rPr>
                <w:rFonts w:hint="eastAsia"/>
              </w:rPr>
            </w:pPr>
            <w:r>
              <w:rPr>
                <w:rFonts w:hint="eastAsia"/>
              </w:rPr>
              <w:t>00073</w:t>
            </w:r>
          </w:p>
        </w:tc>
        <w:tc>
          <w:tcPr>
            <w:tcW w:w="360" w:type="dxa"/>
            <w:vMerge w:val="continue"/>
            <w:shd w:val="clear" w:color="auto" w:fill="CC99FF"/>
          </w:tcPr>
          <w:p/>
        </w:tc>
        <w:tc>
          <w:tcPr>
            <w:tcW w:w="540" w:type="dxa"/>
            <w:vMerge w:val="restart"/>
            <w:shd w:val="clear" w:color="auto" w:fill="FF9900"/>
          </w:tcPr>
          <w:p>
            <w:pPr>
              <w:rPr>
                <w:rFonts w:hint="eastAsia"/>
              </w:rPr>
            </w:pPr>
            <w:r>
              <w:rPr>
                <w:rFonts w:hint="eastAsia"/>
              </w:rPr>
              <w:t>审核权</w:t>
            </w:r>
          </w:p>
        </w:tc>
        <w:tc>
          <w:tcPr>
            <w:tcW w:w="540" w:type="dxa"/>
            <w:vMerge w:val="restart"/>
          </w:tcPr>
          <w:p>
            <w:pPr>
              <w:rPr>
                <w:rFonts w:hint="eastAsia"/>
              </w:rPr>
            </w:pPr>
            <w:r>
              <w:rPr>
                <w:rFonts w:hint="eastAsia"/>
              </w:rPr>
              <w:t>列表页面</w:t>
            </w:r>
          </w:p>
        </w:tc>
        <w:tc>
          <w:tcPr>
            <w:tcW w:w="1440" w:type="dxa"/>
          </w:tcPr>
          <w:p>
            <w:pPr>
              <w:rPr>
                <w:rFonts w:hint="eastAsia"/>
              </w:rPr>
            </w:pPr>
            <w:r>
              <w:rPr>
                <w:rFonts w:hint="eastAsia"/>
              </w:rPr>
              <w:t xml:space="preserve">  导航栏</w:t>
            </w:r>
          </w:p>
        </w:tc>
        <w:tc>
          <w:tcPr>
            <w:tcW w:w="720" w:type="dxa"/>
          </w:tcPr>
          <w:p/>
        </w:tc>
        <w:tc>
          <w:tcPr>
            <w:tcW w:w="2520" w:type="dxa"/>
          </w:tcPr>
          <w:p>
            <w:pPr>
              <w:rPr>
                <w:rFonts w:hint="eastAsia"/>
              </w:rPr>
            </w:pPr>
            <w:r>
              <w:rPr>
                <w:rFonts w:hint="eastAsia"/>
              </w:rPr>
              <w:t>浏览\点击导航连接</w:t>
            </w:r>
          </w:p>
        </w:tc>
        <w:tc>
          <w:tcPr>
            <w:tcW w:w="2160" w:type="dxa"/>
          </w:tcPr>
          <w:p>
            <w:pPr>
              <w:rPr>
                <w:rFonts w:hint="eastAsia"/>
              </w:rPr>
            </w:pPr>
            <w:r>
              <w:rPr>
                <w:rFonts w:hint="eastAsia"/>
              </w:rPr>
              <w:t>1）正确显示所在页面的模块名称</w:t>
            </w:r>
          </w:p>
          <w:p>
            <w:pPr>
              <w:rPr>
                <w:rFonts w:hint="eastAsia"/>
              </w:rPr>
            </w:pPr>
            <w:r>
              <w:rPr>
                <w:rFonts w:hint="eastAsia"/>
              </w:rPr>
              <w:t>2）正确导航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00" w:type="dxa"/>
            <w:shd w:val="clear" w:color="auto" w:fill="CCECFF"/>
            <w:vAlign w:val="center"/>
          </w:tcPr>
          <w:p>
            <w:pPr>
              <w:jc w:val="center"/>
              <w:rPr>
                <w:rFonts w:hint="eastAsia"/>
              </w:rPr>
            </w:pPr>
            <w:r>
              <w:rPr>
                <w:rFonts w:hint="eastAsia"/>
              </w:rPr>
              <w:t>00074</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添加按钮</w:t>
            </w:r>
          </w:p>
        </w:tc>
        <w:tc>
          <w:tcPr>
            <w:tcW w:w="720" w:type="dxa"/>
          </w:tcPr>
          <w:p/>
        </w:tc>
        <w:tc>
          <w:tcPr>
            <w:tcW w:w="2520" w:type="dxa"/>
          </w:tcPr>
          <w:p>
            <w:pPr>
              <w:jc w:val="center"/>
              <w:rPr>
                <w:rFonts w:hint="eastAsia"/>
              </w:rPr>
            </w:pPr>
            <w:r>
              <w:rPr>
                <w:rFonts w:hint="eastAsia"/>
              </w:rPr>
              <w:t>点击添加按钮</w:t>
            </w:r>
          </w:p>
        </w:tc>
        <w:tc>
          <w:tcPr>
            <w:tcW w:w="2160" w:type="dxa"/>
          </w:tcPr>
          <w:p>
            <w:pPr>
              <w:rPr>
                <w:rFonts w:hint="eastAsia"/>
              </w:rPr>
            </w:pPr>
            <w:r>
              <w:rPr>
                <w:rFonts w:hint="eastAsia"/>
              </w:rPr>
              <w:t>进入信息添加页面</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shd w:val="clear" w:color="auto" w:fill="CCECFF"/>
            <w:vAlign w:val="center"/>
          </w:tcPr>
          <w:p>
            <w:pPr>
              <w:jc w:val="center"/>
              <w:rPr>
                <w:rFonts w:hint="eastAsia"/>
              </w:rPr>
            </w:pPr>
            <w:r>
              <w:rPr>
                <w:rFonts w:hint="eastAsia"/>
              </w:rPr>
              <w:t>00075</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修改删除按钮</w:t>
            </w:r>
          </w:p>
        </w:tc>
        <w:tc>
          <w:tcPr>
            <w:tcW w:w="720" w:type="dxa"/>
          </w:tcPr>
          <w:p/>
        </w:tc>
        <w:tc>
          <w:tcPr>
            <w:tcW w:w="2520" w:type="dxa"/>
          </w:tcPr>
          <w:p>
            <w:pPr>
              <w:numPr>
                <w:ilvl w:val="0"/>
                <w:numId w:val="56"/>
              </w:numPr>
              <w:rPr>
                <w:rFonts w:hint="eastAsia"/>
              </w:rPr>
            </w:pPr>
            <w:r>
              <w:rPr>
                <w:rFonts w:hint="eastAsia"/>
              </w:rPr>
              <w:t>未考核之前，如是考核自己的数据修改删除按钮是否显示可用</w:t>
            </w:r>
          </w:p>
          <w:p>
            <w:pPr>
              <w:numPr>
                <w:ilvl w:val="0"/>
                <w:numId w:val="56"/>
              </w:numPr>
              <w:rPr>
                <w:rFonts w:hint="eastAsia"/>
              </w:rPr>
            </w:pPr>
            <w:r>
              <w:rPr>
                <w:rFonts w:hint="eastAsia"/>
              </w:rPr>
              <w:t>未考核之前，不属于自己的，修改删除是否显示可用</w:t>
            </w:r>
          </w:p>
          <w:p>
            <w:pPr>
              <w:numPr>
                <w:ilvl w:val="0"/>
                <w:numId w:val="56"/>
              </w:numPr>
              <w:rPr>
                <w:rFonts w:hint="eastAsia"/>
              </w:rPr>
            </w:pPr>
            <w:r>
              <w:rPr>
                <w:rFonts w:hint="eastAsia"/>
              </w:rPr>
              <w:t>已考核的是否可以修改删除</w:t>
            </w:r>
          </w:p>
          <w:p>
            <w:pPr>
              <w:numPr>
                <w:ilvl w:val="0"/>
                <w:numId w:val="56"/>
              </w:numPr>
              <w:rPr>
                <w:rFonts w:hint="eastAsia"/>
              </w:rPr>
            </w:pPr>
            <w:r>
              <w:rPr>
                <w:rFonts w:hint="eastAsia"/>
              </w:rPr>
              <w:t>已审核的是否可以修改删除</w:t>
            </w:r>
          </w:p>
          <w:p>
            <w:pPr>
              <w:numPr>
                <w:ilvl w:val="0"/>
                <w:numId w:val="56"/>
              </w:numPr>
              <w:rPr>
                <w:rFonts w:hint="eastAsia"/>
              </w:rPr>
            </w:pPr>
            <w:r>
              <w:rPr>
                <w:rFonts w:hint="eastAsia"/>
              </w:rPr>
              <w:t>对能删除的数据进行删除操作有没有提示</w:t>
            </w:r>
          </w:p>
          <w:p>
            <w:pPr>
              <w:numPr>
                <w:ilvl w:val="0"/>
                <w:numId w:val="56"/>
              </w:numPr>
              <w:rPr>
                <w:rFonts w:hint="eastAsia"/>
              </w:rPr>
            </w:pPr>
            <w:r>
              <w:rPr>
                <w:rFonts w:hint="eastAsia"/>
              </w:rPr>
              <w:t>数据删除后返回到哪？</w:t>
            </w:r>
          </w:p>
        </w:tc>
        <w:tc>
          <w:tcPr>
            <w:tcW w:w="2160" w:type="dxa"/>
          </w:tcPr>
          <w:p>
            <w:pPr>
              <w:numPr>
                <w:ilvl w:val="0"/>
                <w:numId w:val="57"/>
              </w:numPr>
              <w:rPr>
                <w:rFonts w:hint="eastAsia"/>
              </w:rPr>
            </w:pPr>
            <w:r>
              <w:rPr>
                <w:rFonts w:hint="eastAsia"/>
              </w:rPr>
              <w:t>可用</w:t>
            </w:r>
          </w:p>
          <w:p>
            <w:pPr>
              <w:numPr>
                <w:ilvl w:val="0"/>
                <w:numId w:val="57"/>
              </w:numPr>
              <w:rPr>
                <w:rFonts w:hint="eastAsia"/>
              </w:rPr>
            </w:pPr>
            <w:r>
              <w:rPr>
                <w:rFonts w:hint="eastAsia"/>
              </w:rPr>
              <w:t>可用</w:t>
            </w:r>
          </w:p>
          <w:p>
            <w:pPr>
              <w:numPr>
                <w:ilvl w:val="0"/>
                <w:numId w:val="57"/>
              </w:numPr>
              <w:rPr>
                <w:rFonts w:hint="eastAsia"/>
              </w:rPr>
            </w:pPr>
            <w:r>
              <w:rPr>
                <w:rFonts w:hint="eastAsia"/>
              </w:rPr>
              <w:t>不可用</w:t>
            </w:r>
          </w:p>
          <w:p>
            <w:pPr>
              <w:numPr>
                <w:ilvl w:val="0"/>
                <w:numId w:val="57"/>
              </w:numPr>
              <w:rPr>
                <w:rFonts w:hint="eastAsia"/>
              </w:rPr>
            </w:pPr>
            <w:r>
              <w:rPr>
                <w:rFonts w:hint="eastAsia"/>
              </w:rPr>
              <w:t>不可用</w:t>
            </w:r>
          </w:p>
          <w:p>
            <w:pPr>
              <w:numPr>
                <w:ilvl w:val="0"/>
                <w:numId w:val="57"/>
              </w:numPr>
              <w:rPr>
                <w:rFonts w:hint="eastAsia"/>
              </w:rPr>
            </w:pPr>
            <w:r>
              <w:rPr>
                <w:rFonts w:hint="eastAsia"/>
              </w:rPr>
              <w:t>有提示</w:t>
            </w:r>
          </w:p>
          <w:p>
            <w:pPr>
              <w:numPr>
                <w:ilvl w:val="0"/>
                <w:numId w:val="57"/>
              </w:numPr>
              <w:rPr>
                <w:rFonts w:hint="eastAsia"/>
              </w:rPr>
            </w:pPr>
            <w:r>
              <w:rPr>
                <w:rFonts w:hint="eastAsia"/>
              </w:rPr>
              <w:t>正确返回到列表页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900" w:type="dxa"/>
            <w:shd w:val="clear" w:color="auto" w:fill="CCECFF"/>
            <w:vAlign w:val="center"/>
          </w:tcPr>
          <w:p>
            <w:pPr>
              <w:jc w:val="center"/>
              <w:rPr>
                <w:rFonts w:hint="eastAsia"/>
              </w:rPr>
            </w:pPr>
            <w:r>
              <w:rPr>
                <w:rFonts w:hint="eastAsia"/>
              </w:rPr>
              <w:t>00076</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接受\汇报按钮</w:t>
            </w:r>
          </w:p>
        </w:tc>
        <w:tc>
          <w:tcPr>
            <w:tcW w:w="720" w:type="dxa"/>
          </w:tcPr>
          <w:p/>
        </w:tc>
        <w:tc>
          <w:tcPr>
            <w:tcW w:w="2520" w:type="dxa"/>
          </w:tcPr>
          <w:p>
            <w:pPr>
              <w:numPr>
                <w:ilvl w:val="0"/>
                <w:numId w:val="58"/>
              </w:numPr>
              <w:rPr>
                <w:rFonts w:hint="eastAsia"/>
              </w:rPr>
            </w:pPr>
            <w:r>
              <w:rPr>
                <w:rFonts w:hint="eastAsia"/>
              </w:rPr>
              <w:t>不是自己负责的数据未考核之前能否接受\汇报</w:t>
            </w:r>
          </w:p>
          <w:p>
            <w:pPr>
              <w:numPr>
                <w:ilvl w:val="0"/>
                <w:numId w:val="58"/>
              </w:numPr>
              <w:rPr>
                <w:rFonts w:hint="eastAsia"/>
              </w:rPr>
            </w:pPr>
            <w:r>
              <w:rPr>
                <w:rFonts w:hint="eastAsia"/>
              </w:rPr>
              <w:t>属于自己的未接受之前时候可以接受</w:t>
            </w:r>
          </w:p>
          <w:p>
            <w:pPr>
              <w:numPr>
                <w:ilvl w:val="0"/>
                <w:numId w:val="58"/>
              </w:numPr>
              <w:rPr>
                <w:rFonts w:hint="eastAsia"/>
              </w:rPr>
            </w:pPr>
            <w:r>
              <w:rPr>
                <w:rFonts w:hint="eastAsia"/>
              </w:rPr>
              <w:t>属于自己的数据接受后但未考核是否可以汇报</w:t>
            </w:r>
          </w:p>
          <w:p>
            <w:pPr>
              <w:numPr>
                <w:ilvl w:val="0"/>
                <w:numId w:val="58"/>
              </w:numPr>
              <w:rPr>
                <w:rFonts w:hint="eastAsia"/>
              </w:rPr>
            </w:pPr>
            <w:r>
              <w:rPr>
                <w:rFonts w:hint="eastAsia"/>
              </w:rPr>
              <w:t>接受后的数据考核了是否仍可以汇报</w:t>
            </w:r>
          </w:p>
        </w:tc>
        <w:tc>
          <w:tcPr>
            <w:tcW w:w="2160" w:type="dxa"/>
          </w:tcPr>
          <w:p>
            <w:pPr>
              <w:numPr>
                <w:ilvl w:val="0"/>
                <w:numId w:val="59"/>
              </w:numPr>
              <w:rPr>
                <w:rFonts w:hint="eastAsia"/>
              </w:rPr>
            </w:pPr>
            <w:r>
              <w:rPr>
                <w:rFonts w:hint="eastAsia"/>
              </w:rPr>
              <w:t>不能</w:t>
            </w:r>
          </w:p>
          <w:p>
            <w:pPr>
              <w:numPr>
                <w:ilvl w:val="0"/>
                <w:numId w:val="59"/>
              </w:numPr>
              <w:rPr>
                <w:rFonts w:hint="eastAsia"/>
              </w:rPr>
            </w:pPr>
            <w:r>
              <w:rPr>
                <w:rFonts w:hint="eastAsia"/>
              </w:rPr>
              <w:t>可以接受</w:t>
            </w:r>
          </w:p>
          <w:p>
            <w:pPr>
              <w:numPr>
                <w:ilvl w:val="0"/>
                <w:numId w:val="59"/>
              </w:numPr>
              <w:rPr>
                <w:rFonts w:hint="eastAsia"/>
              </w:rPr>
            </w:pPr>
            <w:r>
              <w:rPr>
                <w:rFonts w:hint="eastAsia"/>
              </w:rPr>
              <w:t>可以汇报</w:t>
            </w:r>
          </w:p>
          <w:p>
            <w:pPr>
              <w:numPr>
                <w:ilvl w:val="0"/>
                <w:numId w:val="59"/>
              </w:numPr>
              <w:rPr>
                <w:rFonts w:hint="eastAsia"/>
              </w:rPr>
            </w:pPr>
            <w:r>
              <w:rPr>
                <w:rFonts w:hint="eastAsia"/>
              </w:rPr>
              <w:t>不可以</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00" w:type="dxa"/>
            <w:shd w:val="clear" w:color="auto" w:fill="CCECFF"/>
            <w:vAlign w:val="center"/>
          </w:tcPr>
          <w:p>
            <w:pPr>
              <w:jc w:val="center"/>
              <w:rPr>
                <w:rFonts w:hint="eastAsia"/>
              </w:rPr>
            </w:pPr>
            <w:r>
              <w:rPr>
                <w:rFonts w:hint="eastAsia"/>
              </w:rPr>
              <w:t>00077</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考核按钮</w:t>
            </w:r>
          </w:p>
        </w:tc>
        <w:tc>
          <w:tcPr>
            <w:tcW w:w="720" w:type="dxa"/>
          </w:tcPr>
          <w:p/>
        </w:tc>
        <w:tc>
          <w:tcPr>
            <w:tcW w:w="2520" w:type="dxa"/>
          </w:tcPr>
          <w:p>
            <w:pPr>
              <w:rPr>
                <w:rFonts w:hint="eastAsia"/>
              </w:rPr>
            </w:pPr>
            <w:r>
              <w:rPr>
                <w:rFonts w:hint="eastAsia"/>
              </w:rPr>
              <w:t>该按钮能否使用`</w:t>
            </w:r>
          </w:p>
        </w:tc>
        <w:tc>
          <w:tcPr>
            <w:tcW w:w="2160" w:type="dxa"/>
          </w:tcPr>
          <w:p>
            <w:pPr>
              <w:rPr>
                <w:rFonts w:hint="eastAsia"/>
              </w:rPr>
            </w:pPr>
            <w:r>
              <w:rPr>
                <w:rFonts w:hint="eastAsia"/>
              </w:rPr>
              <w:t>不能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trPr>
        <w:tc>
          <w:tcPr>
            <w:tcW w:w="900" w:type="dxa"/>
            <w:shd w:val="clear" w:color="auto" w:fill="CCECFF"/>
            <w:vAlign w:val="center"/>
          </w:tcPr>
          <w:p>
            <w:pPr>
              <w:jc w:val="center"/>
              <w:rPr>
                <w:rFonts w:hint="eastAsia"/>
              </w:rPr>
            </w:pPr>
            <w:r>
              <w:rPr>
                <w:rFonts w:hint="eastAsia"/>
              </w:rPr>
              <w:t>00078</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审核按钮</w:t>
            </w:r>
          </w:p>
        </w:tc>
        <w:tc>
          <w:tcPr>
            <w:tcW w:w="720" w:type="dxa"/>
          </w:tcPr>
          <w:p/>
        </w:tc>
        <w:tc>
          <w:tcPr>
            <w:tcW w:w="2520" w:type="dxa"/>
          </w:tcPr>
          <w:p>
            <w:pPr>
              <w:numPr>
                <w:ilvl w:val="0"/>
                <w:numId w:val="60"/>
              </w:numPr>
              <w:rPr>
                <w:rFonts w:hint="eastAsia"/>
              </w:rPr>
            </w:pPr>
            <w:r>
              <w:rPr>
                <w:rFonts w:hint="eastAsia"/>
              </w:rPr>
              <w:t>不是自己负责或者自己负责部门人员的任务的数据未接受、考核之前能否审核</w:t>
            </w:r>
          </w:p>
          <w:p>
            <w:pPr>
              <w:numPr>
                <w:ilvl w:val="0"/>
                <w:numId w:val="60"/>
              </w:numPr>
              <w:rPr>
                <w:rFonts w:hint="eastAsia"/>
              </w:rPr>
            </w:pPr>
            <w:r>
              <w:rPr>
                <w:rFonts w:hint="eastAsia"/>
              </w:rPr>
              <w:t>不是自己负责或者自己负责部门人员的任务的数据考核之后能否审核</w:t>
            </w:r>
          </w:p>
          <w:p>
            <w:pPr>
              <w:numPr>
                <w:ilvl w:val="0"/>
                <w:numId w:val="60"/>
              </w:numPr>
              <w:rPr>
                <w:rFonts w:hint="eastAsia"/>
              </w:rPr>
            </w:pPr>
            <w:r>
              <w:rPr>
                <w:rFonts w:hint="eastAsia"/>
              </w:rPr>
              <w:t>自己任务数据未考核之前能否审核</w:t>
            </w:r>
          </w:p>
          <w:p>
            <w:pPr>
              <w:numPr>
                <w:ilvl w:val="0"/>
                <w:numId w:val="60"/>
              </w:numPr>
              <w:rPr>
                <w:rFonts w:hint="eastAsia"/>
              </w:rPr>
            </w:pPr>
            <w:r>
              <w:rPr>
                <w:rFonts w:hint="eastAsia"/>
              </w:rPr>
              <w:t>自己负责部门人员的任务数据接受后未考核能否审核</w:t>
            </w:r>
          </w:p>
          <w:p>
            <w:pPr>
              <w:numPr>
                <w:ilvl w:val="0"/>
                <w:numId w:val="60"/>
              </w:numPr>
              <w:rPr>
                <w:rFonts w:hint="eastAsia"/>
              </w:rPr>
            </w:pPr>
            <w:r>
              <w:rPr>
                <w:rFonts w:hint="eastAsia"/>
              </w:rPr>
              <w:t>自己负责的任务数据考核后，能否审核</w:t>
            </w:r>
          </w:p>
          <w:p>
            <w:pPr>
              <w:numPr>
                <w:ilvl w:val="0"/>
                <w:numId w:val="60"/>
              </w:numPr>
              <w:rPr>
                <w:rFonts w:hint="eastAsia"/>
              </w:rPr>
            </w:pPr>
            <w:r>
              <w:rPr>
                <w:rFonts w:hint="eastAsia"/>
              </w:rPr>
              <w:t>自己负责部门人员的任务数据考核后，能否审核</w:t>
            </w:r>
          </w:p>
          <w:p>
            <w:pPr>
              <w:numPr>
                <w:ilvl w:val="0"/>
                <w:numId w:val="60"/>
              </w:numPr>
              <w:rPr>
                <w:rFonts w:hint="eastAsia"/>
              </w:rPr>
            </w:pPr>
            <w:r>
              <w:rPr>
                <w:rFonts w:hint="eastAsia"/>
              </w:rPr>
              <w:t>自己负责部门人员的任务数据审核后，能否取消审核</w:t>
            </w:r>
          </w:p>
        </w:tc>
        <w:tc>
          <w:tcPr>
            <w:tcW w:w="2160" w:type="dxa"/>
          </w:tcPr>
          <w:p>
            <w:pPr>
              <w:numPr>
                <w:ilvl w:val="0"/>
                <w:numId w:val="61"/>
              </w:numPr>
              <w:rPr>
                <w:rFonts w:hint="eastAsia"/>
              </w:rPr>
            </w:pPr>
            <w:r>
              <w:rPr>
                <w:rFonts w:hint="eastAsia"/>
              </w:rPr>
              <w:t>不能审核</w:t>
            </w:r>
          </w:p>
          <w:p>
            <w:pPr>
              <w:numPr>
                <w:ilvl w:val="0"/>
                <w:numId w:val="61"/>
              </w:numPr>
              <w:rPr>
                <w:rFonts w:hint="eastAsia"/>
              </w:rPr>
            </w:pPr>
            <w:r>
              <w:rPr>
                <w:rFonts w:hint="eastAsia"/>
              </w:rPr>
              <w:t>不能审核</w:t>
            </w:r>
          </w:p>
          <w:p>
            <w:pPr>
              <w:numPr>
                <w:ilvl w:val="0"/>
                <w:numId w:val="61"/>
              </w:numPr>
              <w:rPr>
                <w:rFonts w:hint="eastAsia"/>
              </w:rPr>
            </w:pPr>
            <w:r>
              <w:rPr>
                <w:rFonts w:hint="eastAsia"/>
              </w:rPr>
              <w:t>不能审核</w:t>
            </w:r>
          </w:p>
          <w:p>
            <w:pPr>
              <w:numPr>
                <w:ilvl w:val="0"/>
                <w:numId w:val="61"/>
              </w:numPr>
              <w:rPr>
                <w:rFonts w:hint="eastAsia"/>
              </w:rPr>
            </w:pPr>
            <w:r>
              <w:rPr>
                <w:rFonts w:hint="eastAsia"/>
              </w:rPr>
              <w:t>不能审核</w:t>
            </w:r>
          </w:p>
          <w:p>
            <w:pPr>
              <w:numPr>
                <w:ilvl w:val="0"/>
                <w:numId w:val="61"/>
              </w:numPr>
              <w:rPr>
                <w:rFonts w:hint="eastAsia"/>
              </w:rPr>
            </w:pPr>
            <w:r>
              <w:rPr>
                <w:rFonts w:hint="eastAsia"/>
              </w:rPr>
              <w:t>提示不能审核自己的任务</w:t>
            </w:r>
          </w:p>
          <w:p>
            <w:pPr>
              <w:numPr>
                <w:ilvl w:val="0"/>
                <w:numId w:val="61"/>
              </w:numPr>
              <w:rPr>
                <w:rFonts w:hint="eastAsia"/>
              </w:rPr>
            </w:pPr>
            <w:r>
              <w:rPr>
                <w:rFonts w:hint="eastAsia"/>
              </w:rPr>
              <w:t>能审核，进入审核页面</w:t>
            </w:r>
          </w:p>
          <w:p>
            <w:pPr>
              <w:numPr>
                <w:ilvl w:val="0"/>
                <w:numId w:val="61"/>
              </w:numPr>
              <w:rPr>
                <w:rFonts w:hint="eastAsia"/>
              </w:rPr>
            </w:pPr>
            <w:r>
              <w:rPr>
                <w:rFonts w:hint="eastAsia"/>
              </w:rPr>
              <w:t>该数据的考核人是自己的时候才能取消审核</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900" w:type="dxa"/>
            <w:shd w:val="clear" w:color="auto" w:fill="CCECFF"/>
            <w:vAlign w:val="center"/>
          </w:tcPr>
          <w:p>
            <w:pPr>
              <w:jc w:val="center"/>
              <w:rPr>
                <w:rFonts w:hint="eastAsia"/>
              </w:rPr>
            </w:pPr>
            <w:r>
              <w:rPr>
                <w:rFonts w:hint="eastAsia"/>
              </w:rPr>
              <w:t>00079</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关联的查看工作下拉列表框</w:t>
            </w:r>
          </w:p>
        </w:tc>
        <w:tc>
          <w:tcPr>
            <w:tcW w:w="720" w:type="dxa"/>
          </w:tcPr>
          <w:p/>
        </w:tc>
        <w:tc>
          <w:tcPr>
            <w:tcW w:w="2520" w:type="dxa"/>
          </w:tcPr>
          <w:p>
            <w:pPr>
              <w:rPr>
                <w:rFonts w:hint="eastAsia"/>
              </w:rPr>
            </w:pPr>
            <w:r>
              <w:rPr>
                <w:rFonts w:hint="eastAsia"/>
              </w:rPr>
              <w:t>下拉列表选择</w:t>
            </w:r>
          </w:p>
        </w:tc>
        <w:tc>
          <w:tcPr>
            <w:tcW w:w="2160" w:type="dxa"/>
          </w:tcPr>
          <w:p>
            <w:pPr>
              <w:jc w:val="center"/>
              <w:rPr>
                <w:rFonts w:hint="eastAsia"/>
              </w:rPr>
            </w:pPr>
            <w:r>
              <w:rPr>
                <w:rFonts w:hint="eastAsia"/>
              </w:rPr>
              <w:t>1）默认为“本月由我负责的工作”</w:t>
            </w:r>
          </w:p>
          <w:p>
            <w:pPr>
              <w:jc w:val="center"/>
              <w:rPr>
                <w:rFonts w:hint="eastAsia"/>
              </w:rPr>
            </w:pPr>
            <w:r>
              <w:rPr>
                <w:rFonts w:hint="eastAsia"/>
              </w:rPr>
              <w:t xml:space="preserve"> 2）当选择项非“</w:t>
            </w:r>
            <w:r>
              <w:t>…</w:t>
            </w:r>
            <w:r>
              <w:rPr>
                <w:rFonts w:hint="eastAsia"/>
              </w:rPr>
              <w:t>由我负责\审核的工作”时第2个下拉列表正确显示员工名字</w:t>
            </w:r>
          </w:p>
          <w:p>
            <w:pPr>
              <w:rPr>
                <w:rFonts w:hint="eastAsia"/>
              </w:rPr>
            </w:pPr>
            <w:r>
              <w:rPr>
                <w:rFonts w:hint="eastAsia"/>
              </w:rPr>
              <w:t>3）发生跟服务器交互时其他项显示正确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900" w:type="dxa"/>
            <w:shd w:val="clear" w:color="auto" w:fill="CCECFF"/>
            <w:vAlign w:val="center"/>
          </w:tcPr>
          <w:p>
            <w:pPr>
              <w:jc w:val="center"/>
              <w:rPr>
                <w:rFonts w:hint="eastAsia"/>
              </w:rPr>
            </w:pPr>
            <w:r>
              <w:rPr>
                <w:rFonts w:hint="eastAsia"/>
              </w:rPr>
              <w:t>00080</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Grid显示、排序</w:t>
            </w:r>
          </w:p>
        </w:tc>
        <w:tc>
          <w:tcPr>
            <w:tcW w:w="720" w:type="dxa"/>
          </w:tcPr>
          <w:p/>
        </w:tc>
        <w:tc>
          <w:tcPr>
            <w:tcW w:w="2520" w:type="dxa"/>
          </w:tcPr>
          <w:p>
            <w:r>
              <w:rPr>
                <w:rFonts w:hint="eastAsia"/>
              </w:rPr>
              <w:t>是否显示正确数据</w:t>
            </w:r>
          </w:p>
          <w:p>
            <w:pPr>
              <w:rPr>
                <w:rFonts w:hint="eastAsia"/>
              </w:rPr>
            </w:pPr>
            <w:r>
              <w:rPr>
                <w:rFonts w:hint="eastAsia"/>
              </w:rPr>
              <w:t>点击列头是否能按要求排序</w:t>
            </w:r>
          </w:p>
        </w:tc>
        <w:tc>
          <w:tcPr>
            <w:tcW w:w="2160" w:type="dxa"/>
          </w:tcPr>
          <w:p>
            <w:r>
              <w:rPr>
                <w:rFonts w:hint="eastAsia"/>
              </w:rPr>
              <w:t>正确显示</w:t>
            </w:r>
          </w:p>
          <w:p>
            <w:pPr>
              <w:rPr>
                <w:rFonts w:hint="eastAsia"/>
              </w:rPr>
            </w:pPr>
            <w:r>
              <w:rPr>
                <w:rFonts w:hint="eastAsia"/>
              </w:rPr>
              <w:t>能正确排序</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900" w:type="dxa"/>
            <w:shd w:val="clear" w:color="auto" w:fill="CCECFF"/>
            <w:vAlign w:val="center"/>
          </w:tcPr>
          <w:p>
            <w:pPr>
              <w:jc w:val="center"/>
              <w:rPr>
                <w:rFonts w:hint="eastAsia"/>
              </w:rPr>
            </w:pPr>
            <w:r>
              <w:rPr>
                <w:rFonts w:hint="eastAsia"/>
              </w:rPr>
              <w:t>00081</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四个文本框的内容和滚动条</w:t>
            </w:r>
          </w:p>
        </w:tc>
        <w:tc>
          <w:tcPr>
            <w:tcW w:w="720" w:type="dxa"/>
          </w:tcPr>
          <w:p/>
        </w:tc>
        <w:tc>
          <w:tcPr>
            <w:tcW w:w="2520" w:type="dxa"/>
          </w:tcPr>
          <w:p>
            <w:pPr>
              <w:numPr>
                <w:ilvl w:val="0"/>
                <w:numId w:val="62"/>
              </w:numPr>
              <w:rPr>
                <w:rFonts w:hint="eastAsia"/>
              </w:rPr>
            </w:pPr>
            <w:r>
              <w:rPr>
                <w:rFonts w:hint="eastAsia"/>
              </w:rPr>
              <w:t>数据显示</w:t>
            </w:r>
          </w:p>
          <w:p>
            <w:pPr>
              <w:numPr>
                <w:ilvl w:val="0"/>
                <w:numId w:val="62"/>
              </w:numPr>
              <w:rPr>
                <w:rFonts w:hint="eastAsia"/>
              </w:rPr>
            </w:pPr>
            <w:r>
              <w:rPr>
                <w:rFonts w:hint="eastAsia"/>
              </w:rPr>
              <w:t>字数过多滚动条功能</w:t>
            </w:r>
          </w:p>
        </w:tc>
        <w:tc>
          <w:tcPr>
            <w:tcW w:w="2160" w:type="dxa"/>
          </w:tcPr>
          <w:p>
            <w:pPr>
              <w:numPr>
                <w:ilvl w:val="0"/>
                <w:numId w:val="63"/>
              </w:numPr>
              <w:rPr>
                <w:rFonts w:hint="eastAsia"/>
              </w:rPr>
            </w:pPr>
            <w:r>
              <w:rPr>
                <w:rFonts w:hint="eastAsia"/>
              </w:rPr>
              <w:t>正确显示DataGrid选中行的数据</w:t>
            </w:r>
          </w:p>
          <w:p>
            <w:pPr>
              <w:numPr>
                <w:ilvl w:val="0"/>
                <w:numId w:val="63"/>
              </w:numPr>
              <w:rPr>
                <w:rFonts w:hint="eastAsia"/>
              </w:rPr>
            </w:pPr>
            <w:r>
              <w:rPr>
                <w:rFonts w:hint="eastAsia"/>
              </w:rPr>
              <w:t>字符数过多时显示滚动条并能正确滚动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900" w:type="dxa"/>
            <w:shd w:val="clear" w:color="auto" w:fill="CCECFF"/>
            <w:vAlign w:val="center"/>
          </w:tcPr>
          <w:p>
            <w:pPr>
              <w:jc w:val="center"/>
              <w:rPr>
                <w:rFonts w:hint="eastAsia"/>
              </w:rPr>
            </w:pPr>
            <w:r>
              <w:rPr>
                <w:rFonts w:hint="eastAsia"/>
              </w:rPr>
              <w:t>00082</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分页控件</w:t>
            </w:r>
          </w:p>
        </w:tc>
        <w:tc>
          <w:tcPr>
            <w:tcW w:w="720" w:type="dxa"/>
          </w:tcPr>
          <w:p/>
        </w:tc>
        <w:tc>
          <w:tcPr>
            <w:tcW w:w="2520" w:type="dxa"/>
          </w:tcPr>
          <w:p>
            <w:pPr>
              <w:rPr>
                <w:rFonts w:hint="eastAsia"/>
              </w:rPr>
            </w:pPr>
            <w:r>
              <w:rPr>
                <w:rFonts w:hint="eastAsia"/>
              </w:rPr>
              <w:t>1）点击“首页、上一页、下一页、尾页”</w:t>
            </w:r>
          </w:p>
          <w:p>
            <w:pPr>
              <w:rPr>
                <w:rFonts w:hint="eastAsia"/>
              </w:rPr>
            </w:pPr>
            <w:r>
              <w:rPr>
                <w:rFonts w:hint="eastAsia"/>
              </w:rPr>
              <w:t>2）页数下拉列表和跳转按钮</w:t>
            </w:r>
          </w:p>
          <w:p>
            <w:pPr>
              <w:rPr>
                <w:rFonts w:hint="eastAsia"/>
              </w:rPr>
            </w:pPr>
            <w:r>
              <w:rPr>
                <w:rFonts w:hint="eastAsia"/>
              </w:rPr>
              <w:t>3）对数据操作（增删改）后能否正确显示数据</w:t>
            </w:r>
          </w:p>
        </w:tc>
        <w:tc>
          <w:tcPr>
            <w:tcW w:w="2160" w:type="dxa"/>
          </w:tcPr>
          <w:p>
            <w:pPr>
              <w:rPr>
                <w:rFonts w:hint="eastAsia"/>
              </w:rPr>
            </w:pPr>
            <w:r>
              <w:rPr>
                <w:rFonts w:hint="eastAsia"/>
              </w:rPr>
              <w:t>1）能正确分页、翻页</w:t>
            </w:r>
          </w:p>
          <w:p>
            <w:pPr>
              <w:rPr>
                <w:rFonts w:hint="eastAsia"/>
              </w:rPr>
            </w:pPr>
            <w:r>
              <w:rPr>
                <w:rFonts w:hint="eastAsia"/>
              </w:rPr>
              <w:t>2）能选择页数和正确跳转</w:t>
            </w:r>
          </w:p>
          <w:p>
            <w:pPr>
              <w:rPr>
                <w:rFonts w:hint="eastAsia"/>
              </w:rPr>
            </w:pPr>
            <w:r>
              <w:rPr>
                <w:rFonts w:hint="eastAsia"/>
              </w:rPr>
              <w:t>3）对数据操作（增删改）后正确显示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900" w:type="dxa"/>
            <w:shd w:val="clear" w:color="auto" w:fill="CCECFF"/>
            <w:vAlign w:val="center"/>
          </w:tcPr>
          <w:p>
            <w:pPr>
              <w:jc w:val="center"/>
              <w:rPr>
                <w:rFonts w:hint="eastAsia"/>
              </w:rPr>
            </w:pPr>
            <w:r>
              <w:rPr>
                <w:rFonts w:hint="eastAsia"/>
              </w:rPr>
              <w:t>00083</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00" w:type="dxa"/>
            <w:shd w:val="clear" w:color="auto" w:fill="CCECFF"/>
            <w:vAlign w:val="center"/>
          </w:tcPr>
          <w:p>
            <w:pPr>
              <w:jc w:val="center"/>
              <w:rPr>
                <w:rFonts w:hint="eastAsia"/>
              </w:rPr>
            </w:pPr>
            <w:r>
              <w:rPr>
                <w:rFonts w:hint="eastAsia"/>
              </w:rPr>
              <w:t>00084</w:t>
            </w:r>
          </w:p>
        </w:tc>
        <w:tc>
          <w:tcPr>
            <w:tcW w:w="360" w:type="dxa"/>
            <w:vMerge w:val="continue"/>
            <w:shd w:val="clear" w:color="auto" w:fill="CC99FF"/>
          </w:tcPr>
          <w:p/>
        </w:tc>
        <w:tc>
          <w:tcPr>
            <w:tcW w:w="540" w:type="dxa"/>
            <w:vMerge w:val="continue"/>
            <w:shd w:val="clear" w:color="auto" w:fill="FF9900"/>
          </w:tcPr>
          <w:p/>
        </w:tc>
        <w:tc>
          <w:tcPr>
            <w:tcW w:w="540" w:type="dxa"/>
            <w:vMerge w:val="restart"/>
          </w:tcPr>
          <w:p>
            <w:pPr>
              <w:rPr>
                <w:rFonts w:hint="eastAsia"/>
              </w:rPr>
            </w:pPr>
            <w:r>
              <w:rPr>
                <w:rFonts w:hint="eastAsia"/>
              </w:rPr>
              <w:t>信息审核页面</w:t>
            </w:r>
          </w:p>
        </w:tc>
        <w:tc>
          <w:tcPr>
            <w:tcW w:w="1440" w:type="dxa"/>
          </w:tcPr>
          <w:p>
            <w:pPr>
              <w:jc w:val="center"/>
              <w:rPr>
                <w:rFonts w:hint="eastAsia"/>
              </w:rPr>
            </w:pPr>
            <w:r>
              <w:rPr>
                <w:rFonts w:hint="eastAsia"/>
              </w:rPr>
              <w:t>导航栏</w:t>
            </w:r>
          </w:p>
        </w:tc>
        <w:tc>
          <w:tcPr>
            <w:tcW w:w="720" w:type="dxa"/>
          </w:tcPr>
          <w:p/>
        </w:tc>
        <w:tc>
          <w:tcPr>
            <w:tcW w:w="2520" w:type="dxa"/>
          </w:tcPr>
          <w:p>
            <w:pPr>
              <w:rPr>
                <w:rFonts w:hint="eastAsia"/>
              </w:rPr>
            </w:pPr>
            <w:r>
              <w:rPr>
                <w:rFonts w:hint="eastAsia"/>
              </w:rPr>
              <w:t>点击导航栏处显示的导航链接</w:t>
            </w:r>
          </w:p>
        </w:tc>
        <w:tc>
          <w:tcPr>
            <w:tcW w:w="2160" w:type="dxa"/>
          </w:tcPr>
          <w:p>
            <w:pPr>
              <w:numPr>
                <w:ilvl w:val="0"/>
                <w:numId w:val="64"/>
              </w:numPr>
              <w:rPr>
                <w:rFonts w:hint="eastAsia"/>
              </w:rPr>
            </w:pPr>
            <w:r>
              <w:rPr>
                <w:rFonts w:hint="eastAsia"/>
              </w:rPr>
              <w:t>正确显示所在页面的模块名称</w:t>
            </w:r>
          </w:p>
          <w:p>
            <w:pPr>
              <w:numPr>
                <w:ilvl w:val="0"/>
                <w:numId w:val="64"/>
              </w:numPr>
              <w:rPr>
                <w:rFonts w:hint="eastAsia"/>
              </w:rPr>
            </w:pPr>
            <w:r>
              <w:rPr>
                <w:rFonts w:hint="eastAsia"/>
              </w:rPr>
              <w:t>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900" w:type="dxa"/>
            <w:shd w:val="clear" w:color="auto" w:fill="CCECFF"/>
            <w:vAlign w:val="center"/>
          </w:tcPr>
          <w:p>
            <w:pPr>
              <w:jc w:val="center"/>
              <w:rPr>
                <w:rFonts w:hint="eastAsia"/>
              </w:rPr>
            </w:pPr>
            <w:r>
              <w:rPr>
                <w:rFonts w:hint="eastAsia"/>
              </w:rPr>
              <w:t>00085</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页面信息浏览</w:t>
            </w:r>
          </w:p>
        </w:tc>
        <w:tc>
          <w:tcPr>
            <w:tcW w:w="720" w:type="dxa"/>
          </w:tcPr>
          <w:p/>
        </w:tc>
        <w:tc>
          <w:tcPr>
            <w:tcW w:w="2520" w:type="dxa"/>
          </w:tcPr>
          <w:p>
            <w:pPr>
              <w:rPr>
                <w:rFonts w:hint="eastAsia"/>
              </w:rPr>
            </w:pPr>
            <w:r>
              <w:rPr>
                <w:rFonts w:hint="eastAsia"/>
              </w:rPr>
              <w:t>1）浏览显示的信息是否正确无误</w:t>
            </w:r>
          </w:p>
        </w:tc>
        <w:tc>
          <w:tcPr>
            <w:tcW w:w="2160" w:type="dxa"/>
          </w:tcPr>
          <w:p>
            <w:pPr>
              <w:rPr>
                <w:rFonts w:hint="eastAsia"/>
              </w:rPr>
            </w:pPr>
            <w:r>
              <w:rPr>
                <w:rFonts w:hint="eastAsia"/>
              </w:rPr>
              <w:t>1）浏览显示的信息正确无误</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00" w:type="dxa"/>
            <w:shd w:val="clear" w:color="auto" w:fill="CCECFF"/>
            <w:vAlign w:val="center"/>
          </w:tcPr>
          <w:p>
            <w:pPr>
              <w:jc w:val="center"/>
              <w:rPr>
                <w:rFonts w:hint="eastAsia"/>
              </w:rPr>
            </w:pPr>
            <w:r>
              <w:rPr>
                <w:rFonts w:hint="eastAsia"/>
              </w:rPr>
              <w:t>00086</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发送即时通CkeckBox</w:t>
            </w:r>
          </w:p>
        </w:tc>
        <w:tc>
          <w:tcPr>
            <w:tcW w:w="720" w:type="dxa"/>
          </w:tcPr>
          <w:p/>
        </w:tc>
        <w:tc>
          <w:tcPr>
            <w:tcW w:w="2520" w:type="dxa"/>
          </w:tcPr>
          <w:p>
            <w:pPr>
              <w:rPr>
                <w:rFonts w:hint="eastAsia"/>
              </w:rPr>
            </w:pPr>
            <w:r>
              <w:rPr>
                <w:rFonts w:hint="eastAsia"/>
              </w:rPr>
              <w:t>能否点击选择、取消</w:t>
            </w:r>
          </w:p>
        </w:tc>
        <w:tc>
          <w:tcPr>
            <w:tcW w:w="2160" w:type="dxa"/>
          </w:tcPr>
          <w:p>
            <w:pPr>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900" w:type="dxa"/>
            <w:shd w:val="clear" w:color="auto" w:fill="CCECFF"/>
            <w:vAlign w:val="center"/>
          </w:tcPr>
          <w:p>
            <w:pPr>
              <w:jc w:val="center"/>
              <w:rPr>
                <w:rFonts w:hint="eastAsia"/>
              </w:rPr>
            </w:pPr>
            <w:r>
              <w:rPr>
                <w:rFonts w:hint="eastAsia"/>
              </w:rPr>
              <w:t>00087</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审核按钮</w:t>
            </w:r>
          </w:p>
        </w:tc>
        <w:tc>
          <w:tcPr>
            <w:tcW w:w="720" w:type="dxa"/>
          </w:tcPr>
          <w:p/>
        </w:tc>
        <w:tc>
          <w:tcPr>
            <w:tcW w:w="2520" w:type="dxa"/>
          </w:tcPr>
          <w:p>
            <w:pPr>
              <w:rPr>
                <w:rFonts w:hint="eastAsia"/>
              </w:rPr>
            </w:pPr>
            <w:r>
              <w:rPr>
                <w:rFonts w:hint="eastAsia"/>
              </w:rPr>
              <w:t>1）审核按钮是否能正常使用</w:t>
            </w:r>
          </w:p>
          <w:p>
            <w:pPr>
              <w:rPr>
                <w:rFonts w:hint="eastAsia"/>
              </w:rPr>
            </w:pPr>
            <w:r>
              <w:rPr>
                <w:rFonts w:hint="eastAsia"/>
              </w:rPr>
              <w:t>2）审核成功后有无提示</w:t>
            </w:r>
          </w:p>
          <w:p>
            <w:pPr>
              <w:rPr>
                <w:rFonts w:hint="eastAsia"/>
              </w:rPr>
            </w:pPr>
            <w:r>
              <w:rPr>
                <w:rFonts w:hint="eastAsia"/>
              </w:rPr>
              <w:t>3）审核成功后，页面跳转到何处</w:t>
            </w:r>
          </w:p>
        </w:tc>
        <w:tc>
          <w:tcPr>
            <w:tcW w:w="2160" w:type="dxa"/>
          </w:tcPr>
          <w:p>
            <w:pPr>
              <w:rPr>
                <w:rFonts w:hint="eastAsia"/>
              </w:rPr>
            </w:pPr>
            <w:r>
              <w:rPr>
                <w:rFonts w:hint="eastAsia"/>
              </w:rPr>
              <w:t>1）能</w:t>
            </w:r>
          </w:p>
          <w:p>
            <w:pPr>
              <w:rPr>
                <w:rFonts w:hint="eastAsia"/>
              </w:rPr>
            </w:pPr>
            <w:r>
              <w:rPr>
                <w:rFonts w:hint="eastAsia"/>
              </w:rPr>
              <w:t>2）不做提示</w:t>
            </w:r>
          </w:p>
          <w:p>
            <w:pPr>
              <w:rPr>
                <w:rFonts w:hint="eastAsia"/>
              </w:rPr>
            </w:pPr>
            <w:r>
              <w:rPr>
                <w:rFonts w:hint="eastAsia"/>
              </w:rPr>
              <w:t>3）跳转到列表页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900" w:type="dxa"/>
            <w:shd w:val="clear" w:color="auto" w:fill="CCECFF"/>
            <w:vAlign w:val="center"/>
          </w:tcPr>
          <w:p>
            <w:pPr>
              <w:jc w:val="center"/>
              <w:rPr>
                <w:rFonts w:hint="eastAsia"/>
              </w:rPr>
            </w:pPr>
            <w:r>
              <w:rPr>
                <w:rFonts w:hint="eastAsia"/>
              </w:rPr>
              <w:t>00088</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取消按钮</w:t>
            </w:r>
          </w:p>
        </w:tc>
        <w:tc>
          <w:tcPr>
            <w:tcW w:w="720" w:type="dxa"/>
          </w:tcPr>
          <w:p/>
        </w:tc>
        <w:tc>
          <w:tcPr>
            <w:tcW w:w="2520" w:type="dxa"/>
          </w:tcPr>
          <w:p>
            <w:pPr>
              <w:rPr>
                <w:rFonts w:hint="eastAsia"/>
              </w:rPr>
            </w:pPr>
            <w:r>
              <w:rPr>
                <w:rFonts w:hint="eastAsia"/>
              </w:rPr>
              <w:t>1）取消按钮能否正常使用</w:t>
            </w:r>
          </w:p>
          <w:p>
            <w:pPr>
              <w:rPr>
                <w:rFonts w:hint="eastAsia"/>
              </w:rPr>
            </w:pPr>
            <w:r>
              <w:rPr>
                <w:rFonts w:hint="eastAsia"/>
              </w:rPr>
              <w:t>2）点击取消按钮是只清空所填数据还是返回上一页？</w:t>
            </w:r>
          </w:p>
          <w:p>
            <w:pPr>
              <w:rPr>
                <w:rFonts w:hint="eastAsia"/>
              </w:rPr>
            </w:pPr>
            <w:r>
              <w:rPr>
                <w:rFonts w:hint="eastAsia"/>
              </w:rPr>
              <w:t>3）能否快速连续点击，是什么结果</w:t>
            </w:r>
          </w:p>
        </w:tc>
        <w:tc>
          <w:tcPr>
            <w:tcW w:w="2160" w:type="dxa"/>
          </w:tcPr>
          <w:p>
            <w:pPr>
              <w:rPr>
                <w:rFonts w:hint="eastAsia"/>
              </w:rPr>
            </w:pPr>
            <w:r>
              <w:rPr>
                <w:rFonts w:hint="eastAsia"/>
              </w:rPr>
              <w:t>1）能</w:t>
            </w:r>
          </w:p>
          <w:p>
            <w:pPr>
              <w:rPr>
                <w:rFonts w:hint="eastAsia"/>
              </w:rPr>
            </w:pPr>
            <w:r>
              <w:rPr>
                <w:rFonts w:hint="eastAsia"/>
              </w:rPr>
              <w:t>2）返回上一页工作考核数据列表页</w:t>
            </w:r>
          </w:p>
          <w:p>
            <w:pPr>
              <w:rPr>
                <w:rFonts w:hint="eastAsia"/>
              </w:rPr>
            </w:pPr>
            <w:r>
              <w:rPr>
                <w:rFonts w:hint="eastAsia"/>
              </w:rPr>
              <w:t>3）返回上一页工作考核数据列表页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shd w:val="clear" w:color="auto" w:fill="CCECFF"/>
            <w:vAlign w:val="center"/>
          </w:tcPr>
          <w:p>
            <w:pPr>
              <w:jc w:val="center"/>
              <w:rPr>
                <w:rFonts w:hint="eastAsia"/>
              </w:rPr>
            </w:pPr>
            <w:r>
              <w:rPr>
                <w:rFonts w:hint="eastAsia"/>
              </w:rPr>
              <w:t>00089</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numPr>
                <w:ilvl w:val="0"/>
                <w:numId w:val="65"/>
              </w:numPr>
              <w:rPr>
                <w:rFonts w:hint="eastAsia"/>
              </w:rPr>
            </w:pPr>
            <w:r>
              <w:rPr>
                <w:rFonts w:hint="eastAsia"/>
              </w:rPr>
              <w:t>必填项给出必填标识</w:t>
            </w:r>
          </w:p>
          <w:p>
            <w:pPr>
              <w:numPr>
                <w:ilvl w:val="0"/>
                <w:numId w:val="65"/>
              </w:num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shd w:val="clear" w:color="auto" w:fill="CCECFF"/>
            <w:vAlign w:val="center"/>
          </w:tcPr>
          <w:p>
            <w:pPr>
              <w:jc w:val="center"/>
              <w:rPr>
                <w:rFonts w:hint="eastAsia"/>
              </w:rPr>
            </w:pPr>
            <w:r>
              <w:rPr>
                <w:rFonts w:hint="eastAsia"/>
              </w:rPr>
              <w:t>00090</w:t>
            </w:r>
          </w:p>
        </w:tc>
        <w:tc>
          <w:tcPr>
            <w:tcW w:w="360" w:type="dxa"/>
            <w:vMerge w:val="continue"/>
            <w:shd w:val="clear" w:color="auto" w:fill="CC99FF"/>
          </w:tcPr>
          <w:p/>
        </w:tc>
        <w:tc>
          <w:tcPr>
            <w:tcW w:w="540" w:type="dxa"/>
            <w:vMerge w:val="continue"/>
            <w:shd w:val="clear" w:color="auto" w:fill="FF9900"/>
          </w:tcPr>
          <w:p/>
        </w:tc>
        <w:tc>
          <w:tcPr>
            <w:tcW w:w="540" w:type="dxa"/>
            <w:vMerge w:val="restart"/>
          </w:tcPr>
          <w:p>
            <w:pPr>
              <w:rPr>
                <w:rFonts w:hint="eastAsia"/>
              </w:rPr>
            </w:pPr>
            <w:r>
              <w:rPr>
                <w:rFonts w:hint="eastAsia"/>
              </w:rPr>
              <w:t>取消审核页面</w:t>
            </w:r>
          </w:p>
        </w:tc>
        <w:tc>
          <w:tcPr>
            <w:tcW w:w="1440" w:type="dxa"/>
          </w:tcPr>
          <w:p>
            <w:pPr>
              <w:rPr>
                <w:rFonts w:hint="eastAsia"/>
              </w:rPr>
            </w:pPr>
            <w:r>
              <w:rPr>
                <w:rFonts w:hint="eastAsia"/>
              </w:rPr>
              <w:t>导航栏</w:t>
            </w:r>
          </w:p>
        </w:tc>
        <w:tc>
          <w:tcPr>
            <w:tcW w:w="720" w:type="dxa"/>
          </w:tcPr>
          <w:p/>
        </w:tc>
        <w:tc>
          <w:tcPr>
            <w:tcW w:w="2520" w:type="dxa"/>
          </w:tcPr>
          <w:p>
            <w:pPr>
              <w:rPr>
                <w:rFonts w:hint="eastAsia"/>
              </w:rPr>
            </w:pPr>
            <w:r>
              <w:rPr>
                <w:rFonts w:hint="eastAsia"/>
              </w:rPr>
              <w:t>点击导航栏处显示的导航链接</w:t>
            </w:r>
          </w:p>
        </w:tc>
        <w:tc>
          <w:tcPr>
            <w:tcW w:w="2160" w:type="dxa"/>
          </w:tcPr>
          <w:p>
            <w:pPr>
              <w:numPr>
                <w:ilvl w:val="0"/>
                <w:numId w:val="66"/>
              </w:numPr>
              <w:rPr>
                <w:rFonts w:hint="eastAsia"/>
              </w:rPr>
            </w:pPr>
            <w:r>
              <w:rPr>
                <w:rFonts w:hint="eastAsia"/>
              </w:rPr>
              <w:t>正确显示所在页面的模块名称</w:t>
            </w:r>
          </w:p>
          <w:p>
            <w:pPr>
              <w:numPr>
                <w:ilvl w:val="0"/>
                <w:numId w:val="66"/>
              </w:numPr>
              <w:rPr>
                <w:rFonts w:hint="eastAsia"/>
              </w:rPr>
            </w:pPr>
            <w:r>
              <w:rPr>
                <w:rFonts w:hint="eastAsia"/>
              </w:rPr>
              <w:t>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shd w:val="clear" w:color="auto" w:fill="CCECFF"/>
            <w:vAlign w:val="center"/>
          </w:tcPr>
          <w:p>
            <w:pPr>
              <w:jc w:val="center"/>
              <w:rPr>
                <w:rFonts w:hint="eastAsia"/>
              </w:rPr>
            </w:pPr>
            <w:r>
              <w:rPr>
                <w:rFonts w:hint="eastAsia"/>
              </w:rPr>
              <w:t>00091</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页面信息浏览</w:t>
            </w:r>
          </w:p>
        </w:tc>
        <w:tc>
          <w:tcPr>
            <w:tcW w:w="720" w:type="dxa"/>
          </w:tcPr>
          <w:p/>
        </w:tc>
        <w:tc>
          <w:tcPr>
            <w:tcW w:w="2520" w:type="dxa"/>
          </w:tcPr>
          <w:p>
            <w:pPr>
              <w:rPr>
                <w:rFonts w:hint="eastAsia"/>
              </w:rPr>
            </w:pPr>
            <w:r>
              <w:rPr>
                <w:rFonts w:hint="eastAsia"/>
              </w:rPr>
              <w:t>1）浏览显示的信息是否正确无误</w:t>
            </w:r>
          </w:p>
        </w:tc>
        <w:tc>
          <w:tcPr>
            <w:tcW w:w="2160" w:type="dxa"/>
          </w:tcPr>
          <w:p>
            <w:pPr>
              <w:rPr>
                <w:rFonts w:hint="eastAsia"/>
              </w:rPr>
            </w:pPr>
            <w:r>
              <w:rPr>
                <w:rFonts w:hint="eastAsia"/>
              </w:rPr>
              <w:t>1）浏览显示的信息正确无误</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shd w:val="clear" w:color="auto" w:fill="CCECFF"/>
            <w:vAlign w:val="center"/>
          </w:tcPr>
          <w:p>
            <w:pPr>
              <w:jc w:val="center"/>
              <w:rPr>
                <w:rFonts w:hint="eastAsia"/>
              </w:rPr>
            </w:pPr>
            <w:r>
              <w:rPr>
                <w:rFonts w:hint="eastAsia"/>
              </w:rPr>
              <w:t>00092</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发送即时通CkeckBox</w:t>
            </w:r>
          </w:p>
        </w:tc>
        <w:tc>
          <w:tcPr>
            <w:tcW w:w="720" w:type="dxa"/>
          </w:tcPr>
          <w:p/>
        </w:tc>
        <w:tc>
          <w:tcPr>
            <w:tcW w:w="2520" w:type="dxa"/>
          </w:tcPr>
          <w:p>
            <w:pPr>
              <w:rPr>
                <w:rFonts w:hint="eastAsia"/>
              </w:rPr>
            </w:pPr>
            <w:r>
              <w:rPr>
                <w:rFonts w:hint="eastAsia"/>
              </w:rPr>
              <w:t>能否点击选择、取消</w:t>
            </w:r>
          </w:p>
        </w:tc>
        <w:tc>
          <w:tcPr>
            <w:tcW w:w="2160" w:type="dxa"/>
          </w:tcPr>
          <w:p>
            <w:pPr>
              <w:rPr>
                <w:rFonts w:hint="eastAsia"/>
              </w:rPr>
            </w:pPr>
            <w:r>
              <w:rPr>
                <w:rFonts w:hint="eastAsia"/>
              </w:rPr>
              <w:t>能</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shd w:val="clear" w:color="auto" w:fill="CCECFF"/>
            <w:vAlign w:val="center"/>
          </w:tcPr>
          <w:p>
            <w:pPr>
              <w:jc w:val="center"/>
              <w:rPr>
                <w:rFonts w:hint="eastAsia"/>
              </w:rPr>
            </w:pPr>
            <w:r>
              <w:rPr>
                <w:rFonts w:hint="eastAsia"/>
              </w:rPr>
              <w:t>00093</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取消审核按钮</w:t>
            </w:r>
          </w:p>
        </w:tc>
        <w:tc>
          <w:tcPr>
            <w:tcW w:w="720" w:type="dxa"/>
          </w:tcPr>
          <w:p/>
        </w:tc>
        <w:tc>
          <w:tcPr>
            <w:tcW w:w="2520" w:type="dxa"/>
          </w:tcPr>
          <w:p>
            <w:pPr>
              <w:rPr>
                <w:rFonts w:hint="eastAsia"/>
              </w:rPr>
            </w:pPr>
            <w:r>
              <w:rPr>
                <w:rFonts w:hint="eastAsia"/>
              </w:rPr>
              <w:t>1）取消审核按钮是否能正常使用</w:t>
            </w:r>
          </w:p>
          <w:p>
            <w:pPr>
              <w:rPr>
                <w:rFonts w:hint="eastAsia"/>
              </w:rPr>
            </w:pPr>
            <w:r>
              <w:rPr>
                <w:rFonts w:hint="eastAsia"/>
              </w:rPr>
              <w:t>2)取消审核成功以后是否给出考核成功的提示</w:t>
            </w:r>
          </w:p>
          <w:p>
            <w:pPr>
              <w:rPr>
                <w:rFonts w:hint="eastAsia"/>
              </w:rPr>
            </w:pPr>
            <w:r>
              <w:rPr>
                <w:rFonts w:hint="eastAsia"/>
              </w:rPr>
              <w:t>3）取消审核成功后，页面跳转到何处</w:t>
            </w:r>
          </w:p>
        </w:tc>
        <w:tc>
          <w:tcPr>
            <w:tcW w:w="2160" w:type="dxa"/>
          </w:tcPr>
          <w:p>
            <w:pPr>
              <w:rPr>
                <w:rFonts w:hint="eastAsia"/>
              </w:rPr>
            </w:pPr>
            <w:r>
              <w:rPr>
                <w:rFonts w:hint="eastAsia"/>
              </w:rPr>
              <w:t>1）是</w:t>
            </w:r>
          </w:p>
          <w:p>
            <w:pPr>
              <w:rPr>
                <w:rFonts w:hint="eastAsia"/>
              </w:rPr>
            </w:pPr>
            <w:r>
              <w:rPr>
                <w:rFonts w:hint="eastAsia"/>
              </w:rPr>
              <w:t>2）给出提示</w:t>
            </w:r>
          </w:p>
          <w:p>
            <w:pPr>
              <w:rPr>
                <w:rFonts w:hint="eastAsia"/>
              </w:rPr>
            </w:pPr>
            <w:r>
              <w:rPr>
                <w:rFonts w:hint="eastAsia"/>
              </w:rPr>
              <w:t>3）工作考核数据列表页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shd w:val="clear" w:color="auto" w:fill="CCECFF"/>
            <w:vAlign w:val="center"/>
          </w:tcPr>
          <w:p>
            <w:pPr>
              <w:jc w:val="center"/>
              <w:rPr>
                <w:rFonts w:hint="eastAsia"/>
              </w:rPr>
            </w:pPr>
            <w:r>
              <w:rPr>
                <w:rFonts w:hint="eastAsia"/>
              </w:rPr>
              <w:t>00094</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取消按钮</w:t>
            </w:r>
          </w:p>
        </w:tc>
        <w:tc>
          <w:tcPr>
            <w:tcW w:w="720" w:type="dxa"/>
          </w:tcPr>
          <w:p/>
        </w:tc>
        <w:tc>
          <w:tcPr>
            <w:tcW w:w="2520" w:type="dxa"/>
          </w:tcPr>
          <w:p>
            <w:pPr>
              <w:rPr>
                <w:rFonts w:hint="eastAsia"/>
              </w:rPr>
            </w:pPr>
            <w:r>
              <w:rPr>
                <w:rFonts w:hint="eastAsia"/>
              </w:rPr>
              <w:t>1）取消按钮能否正常使用</w:t>
            </w:r>
          </w:p>
          <w:p>
            <w:pPr>
              <w:rPr>
                <w:rFonts w:hint="eastAsia"/>
              </w:rPr>
            </w:pPr>
            <w:r>
              <w:rPr>
                <w:rFonts w:hint="eastAsia"/>
              </w:rPr>
              <w:t>2）点击取消按钮是只清空所填数据还是返回上一页？</w:t>
            </w:r>
          </w:p>
          <w:p>
            <w:pPr>
              <w:rPr>
                <w:rFonts w:hint="eastAsia"/>
              </w:rPr>
            </w:pPr>
            <w:r>
              <w:rPr>
                <w:rFonts w:hint="eastAsia"/>
              </w:rPr>
              <w:t>3）能否快速连续点击，是什么结果</w:t>
            </w:r>
          </w:p>
        </w:tc>
        <w:tc>
          <w:tcPr>
            <w:tcW w:w="2160" w:type="dxa"/>
          </w:tcPr>
          <w:p>
            <w:pPr>
              <w:rPr>
                <w:rFonts w:hint="eastAsia"/>
              </w:rPr>
            </w:pPr>
            <w:r>
              <w:rPr>
                <w:rFonts w:hint="eastAsia"/>
              </w:rPr>
              <w:t>1）能</w:t>
            </w:r>
          </w:p>
          <w:p>
            <w:pPr>
              <w:rPr>
                <w:rFonts w:hint="eastAsia"/>
              </w:rPr>
            </w:pPr>
            <w:r>
              <w:rPr>
                <w:rFonts w:hint="eastAsia"/>
              </w:rPr>
              <w:t>2）返回上一页工作考核数据列表页</w:t>
            </w:r>
          </w:p>
          <w:p>
            <w:pPr>
              <w:rPr>
                <w:rFonts w:hint="eastAsia"/>
              </w:rPr>
            </w:pPr>
            <w:r>
              <w:rPr>
                <w:rFonts w:hint="eastAsia"/>
              </w:rPr>
              <w:t>3）返回上一页工作考核数据列表页</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00" w:type="dxa"/>
            <w:shd w:val="clear" w:color="auto" w:fill="CCECFF"/>
            <w:vAlign w:val="center"/>
          </w:tcPr>
          <w:p>
            <w:pPr>
              <w:jc w:val="center"/>
              <w:rPr>
                <w:rFonts w:hint="eastAsia"/>
              </w:rPr>
            </w:pPr>
            <w:r>
              <w:rPr>
                <w:rFonts w:hint="eastAsia"/>
              </w:rPr>
              <w:t>00095</w:t>
            </w:r>
          </w:p>
        </w:tc>
        <w:tc>
          <w:tcPr>
            <w:tcW w:w="360" w:type="dxa"/>
            <w:vMerge w:val="continue"/>
            <w:shd w:val="clear" w:color="auto" w:fill="CC99FF"/>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numPr>
                <w:ilvl w:val="0"/>
                <w:numId w:val="67"/>
              </w:numPr>
              <w:rPr>
                <w:rFonts w:hint="eastAsia"/>
              </w:rPr>
            </w:pPr>
            <w:r>
              <w:rPr>
                <w:rFonts w:hint="eastAsia"/>
              </w:rPr>
              <w:t>必填项给出必填标识</w:t>
            </w:r>
          </w:p>
          <w:p>
            <w:pPr>
              <w:rPr>
                <w:rFonts w:hint="eastAsia"/>
              </w:rPr>
            </w:pPr>
            <w:r>
              <w:rPr>
                <w:rFonts w:hint="eastAsia"/>
              </w:rPr>
              <w:t>2）页面没有错别字，跟整体风格一致，布局合理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00096</w:t>
            </w:r>
          </w:p>
        </w:tc>
        <w:tc>
          <w:tcPr>
            <w:tcW w:w="360" w:type="dxa"/>
            <w:vMerge w:val="restart"/>
            <w:shd w:val="clear" w:color="auto" w:fill="99CC00"/>
          </w:tcPr>
          <w:p>
            <w:r>
              <w:rPr>
                <w:rFonts w:hint="eastAsia"/>
              </w:rPr>
              <w:t>考核权</w:t>
            </w:r>
          </w:p>
        </w:tc>
        <w:tc>
          <w:tcPr>
            <w:tcW w:w="540" w:type="dxa"/>
            <w:vMerge w:val="restart"/>
            <w:shd w:val="clear" w:color="auto" w:fill="99CC00"/>
          </w:tcPr>
          <w:p/>
        </w:tc>
        <w:tc>
          <w:tcPr>
            <w:tcW w:w="540" w:type="dxa"/>
            <w:vMerge w:val="restart"/>
          </w:tcPr>
          <w:p>
            <w:pPr>
              <w:rPr>
                <w:rFonts w:hint="eastAsia"/>
              </w:rPr>
            </w:pPr>
            <w:r>
              <w:rPr>
                <w:rFonts w:hint="eastAsia"/>
              </w:rPr>
              <w:t>列表页面</w:t>
            </w:r>
          </w:p>
        </w:tc>
        <w:tc>
          <w:tcPr>
            <w:tcW w:w="1440" w:type="dxa"/>
          </w:tcPr>
          <w:p>
            <w:pPr>
              <w:rPr>
                <w:rFonts w:hint="eastAsia"/>
              </w:rPr>
            </w:pPr>
            <w:r>
              <w:rPr>
                <w:rFonts w:hint="eastAsia"/>
              </w:rPr>
              <w:t>导航栏</w:t>
            </w:r>
          </w:p>
        </w:tc>
        <w:tc>
          <w:tcPr>
            <w:tcW w:w="720" w:type="dxa"/>
          </w:tcPr>
          <w:p/>
        </w:tc>
        <w:tc>
          <w:tcPr>
            <w:tcW w:w="2520" w:type="dxa"/>
          </w:tcPr>
          <w:p>
            <w:pPr>
              <w:rPr>
                <w:rFonts w:hint="eastAsia"/>
              </w:rPr>
            </w:pPr>
            <w:r>
              <w:rPr>
                <w:rFonts w:hint="eastAsia"/>
              </w:rPr>
              <w:t>浏览\点击导航连接</w:t>
            </w:r>
          </w:p>
        </w:tc>
        <w:tc>
          <w:tcPr>
            <w:tcW w:w="2160" w:type="dxa"/>
          </w:tcPr>
          <w:p>
            <w:pPr>
              <w:numPr>
                <w:ilvl w:val="0"/>
                <w:numId w:val="68"/>
              </w:numPr>
              <w:rPr>
                <w:rFonts w:hint="eastAsia"/>
              </w:rPr>
            </w:pPr>
            <w:r>
              <w:rPr>
                <w:rFonts w:hint="eastAsia"/>
              </w:rPr>
              <w:t>正确显示所在页面的模块名称</w:t>
            </w:r>
          </w:p>
          <w:p>
            <w:pPr>
              <w:numPr>
                <w:ilvl w:val="0"/>
                <w:numId w:val="68"/>
              </w:numPr>
              <w:rPr>
                <w:rFonts w:hint="eastAsia"/>
              </w:rPr>
            </w:pPr>
            <w:r>
              <w:rPr>
                <w:rFonts w:hint="eastAsia"/>
              </w:rPr>
              <w:t>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00097</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添加按钮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00098</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修改\删除按钮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00099</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接受\汇报按钮</w:t>
            </w:r>
          </w:p>
        </w:tc>
        <w:tc>
          <w:tcPr>
            <w:tcW w:w="720" w:type="dxa"/>
          </w:tcPr>
          <w:p/>
        </w:tc>
        <w:tc>
          <w:tcPr>
            <w:tcW w:w="2520" w:type="dxa"/>
          </w:tcPr>
          <w:p>
            <w:pPr>
              <w:rPr>
                <w:rFonts w:hint="eastAsia"/>
              </w:rPr>
            </w:pPr>
            <w:r>
              <w:rPr>
                <w:rFonts w:hint="eastAsia"/>
              </w:rPr>
              <w:t xml:space="preserve"> 1）给按钮是否可用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00100</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考核按钮</w:t>
            </w:r>
          </w:p>
        </w:tc>
        <w:tc>
          <w:tcPr>
            <w:tcW w:w="720" w:type="dxa"/>
          </w:tcPr>
          <w:p/>
        </w:tc>
        <w:tc>
          <w:tcPr>
            <w:tcW w:w="2520" w:type="dxa"/>
          </w:tcPr>
          <w:p>
            <w:pPr>
              <w:numPr>
                <w:ilvl w:val="0"/>
                <w:numId w:val="69"/>
              </w:numPr>
              <w:rPr>
                <w:rFonts w:hint="eastAsia"/>
              </w:rPr>
            </w:pPr>
            <w:r>
              <w:rPr>
                <w:rFonts w:hint="eastAsia"/>
              </w:rPr>
              <w:t>不是自己负责的数据未接受之前能否考核</w:t>
            </w:r>
          </w:p>
          <w:p>
            <w:pPr>
              <w:numPr>
                <w:ilvl w:val="0"/>
                <w:numId w:val="69"/>
              </w:numPr>
              <w:rPr>
                <w:rFonts w:hint="eastAsia"/>
              </w:rPr>
            </w:pPr>
            <w:r>
              <w:rPr>
                <w:rFonts w:hint="eastAsia"/>
              </w:rPr>
              <w:t>自己以及自己负责部门人员负责的任务数据未接受之前能否考核</w:t>
            </w:r>
          </w:p>
          <w:p>
            <w:pPr>
              <w:numPr>
                <w:ilvl w:val="0"/>
                <w:numId w:val="69"/>
              </w:numPr>
              <w:rPr>
                <w:rFonts w:hint="eastAsia"/>
              </w:rPr>
            </w:pPr>
            <w:r>
              <w:rPr>
                <w:rFonts w:hint="eastAsia"/>
              </w:rPr>
              <w:t>自己负责的任务数据接受后能否考核</w:t>
            </w:r>
          </w:p>
          <w:p>
            <w:pPr>
              <w:numPr>
                <w:ilvl w:val="0"/>
                <w:numId w:val="69"/>
              </w:numPr>
              <w:rPr>
                <w:rFonts w:hint="eastAsia"/>
              </w:rPr>
            </w:pPr>
            <w:r>
              <w:rPr>
                <w:rFonts w:hint="eastAsia"/>
              </w:rPr>
              <w:t>自己负责部门人员的任务数据未接受之前能否考核</w:t>
            </w:r>
          </w:p>
          <w:p>
            <w:pPr>
              <w:numPr>
                <w:ilvl w:val="0"/>
                <w:numId w:val="69"/>
              </w:numPr>
              <w:rPr>
                <w:rFonts w:hint="eastAsia"/>
              </w:rPr>
            </w:pPr>
            <w:r>
              <w:rPr>
                <w:rFonts w:hint="eastAsia"/>
              </w:rPr>
              <w:t>自己负责部门人员的任务数据接受了但未汇报能否考核</w:t>
            </w:r>
          </w:p>
          <w:p>
            <w:pPr>
              <w:numPr>
                <w:ilvl w:val="0"/>
                <w:numId w:val="69"/>
              </w:numPr>
              <w:rPr>
                <w:rFonts w:hint="eastAsia"/>
              </w:rPr>
            </w:pPr>
            <w:r>
              <w:rPr>
                <w:rFonts w:hint="eastAsia"/>
              </w:rPr>
              <w:t>自己负责部门人员的任务数据汇报后能否考核</w:t>
            </w:r>
          </w:p>
          <w:p>
            <w:pPr>
              <w:numPr>
                <w:ilvl w:val="0"/>
                <w:numId w:val="69"/>
              </w:numPr>
              <w:rPr>
                <w:rFonts w:hint="eastAsia"/>
              </w:rPr>
            </w:pPr>
            <w:r>
              <w:rPr>
                <w:rFonts w:hint="eastAsia"/>
              </w:rPr>
              <w:t>自己负责部门人员的任务数据考核后，能否再考核</w:t>
            </w:r>
          </w:p>
          <w:p>
            <w:pPr>
              <w:numPr>
                <w:ilvl w:val="0"/>
                <w:numId w:val="69"/>
              </w:numPr>
              <w:rPr>
                <w:rFonts w:hint="eastAsia"/>
              </w:rPr>
            </w:pPr>
            <w:r>
              <w:rPr>
                <w:rFonts w:hint="eastAsia"/>
              </w:rPr>
              <w:t>自己负责部门人员的任务数据审核后，能否再考核</w:t>
            </w:r>
          </w:p>
        </w:tc>
        <w:tc>
          <w:tcPr>
            <w:tcW w:w="2160" w:type="dxa"/>
          </w:tcPr>
          <w:p>
            <w:pPr>
              <w:numPr>
                <w:ilvl w:val="0"/>
                <w:numId w:val="70"/>
              </w:numPr>
              <w:rPr>
                <w:rFonts w:hint="eastAsia"/>
              </w:rPr>
            </w:pPr>
            <w:r>
              <w:rPr>
                <w:rFonts w:hint="eastAsia"/>
              </w:rPr>
              <w:t>不能</w:t>
            </w:r>
          </w:p>
          <w:p>
            <w:pPr>
              <w:numPr>
                <w:ilvl w:val="0"/>
                <w:numId w:val="70"/>
              </w:numPr>
              <w:rPr>
                <w:rFonts w:hint="eastAsia"/>
              </w:rPr>
            </w:pPr>
            <w:r>
              <w:rPr>
                <w:rFonts w:hint="eastAsia"/>
              </w:rPr>
              <w:t>不能</w:t>
            </w:r>
          </w:p>
          <w:p>
            <w:pPr>
              <w:numPr>
                <w:ilvl w:val="0"/>
                <w:numId w:val="70"/>
              </w:numPr>
              <w:rPr>
                <w:rFonts w:hint="eastAsia"/>
              </w:rPr>
            </w:pPr>
            <w:r>
              <w:rPr>
                <w:rFonts w:hint="eastAsia"/>
              </w:rPr>
              <w:t>按钮正常显示，不能自己对自己考核，有提示</w:t>
            </w:r>
          </w:p>
          <w:p>
            <w:pPr>
              <w:numPr>
                <w:ilvl w:val="0"/>
                <w:numId w:val="70"/>
              </w:numPr>
              <w:rPr>
                <w:rFonts w:hint="eastAsia"/>
              </w:rPr>
            </w:pPr>
            <w:r>
              <w:rPr>
                <w:rFonts w:hint="eastAsia"/>
              </w:rPr>
              <w:t>不能</w:t>
            </w:r>
          </w:p>
          <w:p>
            <w:pPr>
              <w:numPr>
                <w:ilvl w:val="0"/>
                <w:numId w:val="70"/>
              </w:numPr>
              <w:rPr>
                <w:rFonts w:hint="eastAsia"/>
              </w:rPr>
            </w:pPr>
            <w:r>
              <w:rPr>
                <w:rFonts w:hint="eastAsia"/>
              </w:rPr>
              <w:t>考核人为自己才能考核，进入 页面，否则不能考核</w:t>
            </w:r>
          </w:p>
          <w:p>
            <w:pPr>
              <w:numPr>
                <w:ilvl w:val="0"/>
                <w:numId w:val="70"/>
              </w:numPr>
              <w:rPr>
                <w:rFonts w:hint="eastAsia"/>
              </w:rPr>
            </w:pPr>
            <w:r>
              <w:rPr>
                <w:rFonts w:hint="eastAsia"/>
              </w:rPr>
              <w:t>考核人为自己才能考核，进入考核页面，否则不能考核</w:t>
            </w:r>
          </w:p>
          <w:p>
            <w:pPr>
              <w:numPr>
                <w:ilvl w:val="0"/>
                <w:numId w:val="70"/>
              </w:numPr>
              <w:rPr>
                <w:rFonts w:hint="eastAsia"/>
              </w:rPr>
            </w:pPr>
            <w:r>
              <w:rPr>
                <w:rFonts w:hint="eastAsia"/>
              </w:rPr>
              <w:t>不能，此时考核按钮置灰</w:t>
            </w:r>
          </w:p>
          <w:p>
            <w:pPr>
              <w:numPr>
                <w:ilvl w:val="0"/>
                <w:numId w:val="70"/>
              </w:numPr>
              <w:rPr>
                <w:rFonts w:hint="eastAsia"/>
              </w:rPr>
            </w:pPr>
            <w:r>
              <w:rPr>
                <w:rFonts w:hint="eastAsia"/>
              </w:rPr>
              <w:t>不能，此时考核按钮置灰</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00101</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审核按钮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1），置灰，不可用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00102</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关联的查看工作下拉列表框</w:t>
            </w:r>
          </w:p>
        </w:tc>
        <w:tc>
          <w:tcPr>
            <w:tcW w:w="720" w:type="dxa"/>
          </w:tcPr>
          <w:p/>
        </w:tc>
        <w:tc>
          <w:tcPr>
            <w:tcW w:w="2520" w:type="dxa"/>
          </w:tcPr>
          <w:p>
            <w:pPr>
              <w:rPr>
                <w:rFonts w:hint="eastAsia"/>
              </w:rPr>
            </w:pPr>
            <w:r>
              <w:rPr>
                <w:rFonts w:hint="eastAsia"/>
              </w:rPr>
              <w:t>下拉列表选择</w:t>
            </w:r>
          </w:p>
        </w:tc>
        <w:tc>
          <w:tcPr>
            <w:tcW w:w="2160" w:type="dxa"/>
          </w:tcPr>
          <w:p>
            <w:pPr>
              <w:jc w:val="center"/>
              <w:rPr>
                <w:rFonts w:hint="eastAsia"/>
              </w:rPr>
            </w:pPr>
            <w:r>
              <w:rPr>
                <w:rFonts w:hint="eastAsia"/>
              </w:rPr>
              <w:t>1）默认为“本月由我负责的工作”</w:t>
            </w:r>
          </w:p>
          <w:p>
            <w:pPr>
              <w:jc w:val="center"/>
              <w:rPr>
                <w:rFonts w:hint="eastAsia"/>
              </w:rPr>
            </w:pPr>
            <w:r>
              <w:rPr>
                <w:rFonts w:hint="eastAsia"/>
              </w:rPr>
              <w:t xml:space="preserve"> 2）当选择项非“</w:t>
            </w:r>
            <w:r>
              <w:t>…</w:t>
            </w:r>
            <w:r>
              <w:rPr>
                <w:rFonts w:hint="eastAsia"/>
              </w:rPr>
              <w:t>由我负责\审核的工作”时第2个下拉列表正确显示员工名字</w:t>
            </w:r>
          </w:p>
          <w:p>
            <w:pPr>
              <w:rPr>
                <w:rFonts w:hint="eastAsia"/>
              </w:rPr>
            </w:pPr>
            <w:r>
              <w:rPr>
                <w:rFonts w:hint="eastAsia"/>
              </w:rPr>
              <w:t>3）发生跟服务器交互时其他项显示正确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900" w:type="dxa"/>
            <w:shd w:val="clear" w:color="auto" w:fill="CCECFF"/>
            <w:vAlign w:val="center"/>
          </w:tcPr>
          <w:p>
            <w:pPr>
              <w:jc w:val="center"/>
              <w:rPr>
                <w:rFonts w:hint="eastAsia"/>
              </w:rPr>
            </w:pPr>
            <w:r>
              <w:rPr>
                <w:rFonts w:hint="eastAsia"/>
              </w:rPr>
              <w:t>00103</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Grid显示、排序</w:t>
            </w:r>
          </w:p>
        </w:tc>
        <w:tc>
          <w:tcPr>
            <w:tcW w:w="720" w:type="dxa"/>
          </w:tcPr>
          <w:p/>
        </w:tc>
        <w:tc>
          <w:tcPr>
            <w:tcW w:w="2520" w:type="dxa"/>
          </w:tcPr>
          <w:p>
            <w:r>
              <w:rPr>
                <w:rFonts w:hint="eastAsia"/>
              </w:rPr>
              <w:t>是否显示正确数据</w:t>
            </w:r>
          </w:p>
          <w:p>
            <w:pPr>
              <w:rPr>
                <w:rFonts w:hint="eastAsia"/>
              </w:rPr>
            </w:pPr>
            <w:r>
              <w:rPr>
                <w:rFonts w:hint="eastAsia"/>
              </w:rPr>
              <w:t>点击列头是否能排序</w:t>
            </w:r>
          </w:p>
        </w:tc>
        <w:tc>
          <w:tcPr>
            <w:tcW w:w="2160" w:type="dxa"/>
          </w:tcPr>
          <w:p>
            <w:pPr>
              <w:jc w:val="center"/>
            </w:pPr>
            <w:r>
              <w:rPr>
                <w:rFonts w:hint="eastAsia"/>
              </w:rPr>
              <w:t>正确显示</w:t>
            </w:r>
          </w:p>
          <w:p>
            <w:pPr>
              <w:rPr>
                <w:rFonts w:hint="eastAsia"/>
              </w:rPr>
            </w:pPr>
            <w:r>
              <w:rPr>
                <w:rFonts w:hint="eastAsia"/>
              </w:rPr>
              <w:t>能正确排序</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00104</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四个文本框的内容和滚动条</w:t>
            </w:r>
          </w:p>
        </w:tc>
        <w:tc>
          <w:tcPr>
            <w:tcW w:w="720" w:type="dxa"/>
          </w:tcPr>
          <w:p/>
        </w:tc>
        <w:tc>
          <w:tcPr>
            <w:tcW w:w="2520" w:type="dxa"/>
          </w:tcPr>
          <w:p>
            <w:pPr>
              <w:rPr>
                <w:rFonts w:hint="eastAsia"/>
              </w:rPr>
            </w:pPr>
            <w:r>
              <w:rPr>
                <w:rFonts w:hint="eastAsia"/>
              </w:rPr>
              <w:t>1）数据显示</w:t>
            </w:r>
          </w:p>
          <w:p>
            <w:pPr>
              <w:rPr>
                <w:rFonts w:hint="eastAsia"/>
              </w:rPr>
            </w:pPr>
            <w:r>
              <w:rPr>
                <w:rFonts w:hint="eastAsia"/>
              </w:rPr>
              <w:t>2）字数过多滚动条功能</w:t>
            </w:r>
          </w:p>
        </w:tc>
        <w:tc>
          <w:tcPr>
            <w:tcW w:w="2160" w:type="dxa"/>
          </w:tcPr>
          <w:p>
            <w:pPr>
              <w:rPr>
                <w:rFonts w:hint="eastAsia"/>
              </w:rPr>
            </w:pPr>
            <w:r>
              <w:rPr>
                <w:rFonts w:hint="eastAsia"/>
              </w:rPr>
              <w:t>1）正确显示DataGrid选中行的数据</w:t>
            </w:r>
          </w:p>
          <w:p>
            <w:pPr>
              <w:rPr>
                <w:rFonts w:hint="eastAsia"/>
              </w:rPr>
            </w:pPr>
            <w:r>
              <w:rPr>
                <w:rFonts w:hint="eastAsia"/>
              </w:rPr>
              <w:t>2）字符数过多时显示滚动条并能正确滚动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00105</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分页控件</w:t>
            </w:r>
          </w:p>
        </w:tc>
        <w:tc>
          <w:tcPr>
            <w:tcW w:w="720" w:type="dxa"/>
          </w:tcPr>
          <w:p/>
        </w:tc>
        <w:tc>
          <w:tcPr>
            <w:tcW w:w="2520" w:type="dxa"/>
          </w:tcPr>
          <w:p>
            <w:pPr>
              <w:rPr>
                <w:rFonts w:hint="eastAsia"/>
              </w:rPr>
            </w:pPr>
            <w:r>
              <w:rPr>
                <w:rFonts w:hint="eastAsia"/>
              </w:rPr>
              <w:t>1）点击“首页、上一页、下一页、尾页”</w:t>
            </w:r>
          </w:p>
          <w:p>
            <w:pPr>
              <w:rPr>
                <w:rFonts w:hint="eastAsia"/>
              </w:rPr>
            </w:pPr>
            <w:r>
              <w:rPr>
                <w:rFonts w:hint="eastAsia"/>
              </w:rPr>
              <w:t>2）页数下拉列表和跳转按钮</w:t>
            </w:r>
          </w:p>
          <w:p>
            <w:pPr>
              <w:rPr>
                <w:rFonts w:hint="eastAsia"/>
              </w:rPr>
            </w:pPr>
            <w:r>
              <w:rPr>
                <w:rFonts w:hint="eastAsia"/>
              </w:rPr>
              <w:t>3）对数据操作（增删改）后是否正确显示</w:t>
            </w:r>
          </w:p>
        </w:tc>
        <w:tc>
          <w:tcPr>
            <w:tcW w:w="2160" w:type="dxa"/>
          </w:tcPr>
          <w:p>
            <w:pPr>
              <w:rPr>
                <w:rFonts w:hint="eastAsia"/>
              </w:rPr>
            </w:pPr>
            <w:r>
              <w:rPr>
                <w:rFonts w:hint="eastAsia"/>
              </w:rPr>
              <w:t>1）能正确分页、翻页</w:t>
            </w:r>
          </w:p>
          <w:p>
            <w:pPr>
              <w:rPr>
                <w:rFonts w:hint="eastAsia"/>
              </w:rPr>
            </w:pPr>
            <w:r>
              <w:rPr>
                <w:rFonts w:hint="eastAsia"/>
              </w:rPr>
              <w:t>2）能选择页数和正确跳转</w:t>
            </w:r>
          </w:p>
          <w:p>
            <w:pPr>
              <w:rPr>
                <w:rFonts w:hint="eastAsia"/>
              </w:rPr>
            </w:pPr>
            <w:r>
              <w:rPr>
                <w:rFonts w:hint="eastAsia"/>
              </w:rPr>
              <w:t>3）对数据操作（增删改）后正确显示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pPr>
              <w:jc w:val="center"/>
              <w:rPr>
                <w:rFonts w:hint="eastAsia"/>
              </w:rPr>
            </w:pPr>
            <w:r>
              <w:rPr>
                <w:rFonts w:hint="eastAsia"/>
              </w:rPr>
              <w:t>00106</w:t>
            </w:r>
          </w:p>
        </w:tc>
        <w:tc>
          <w:tcPr>
            <w:tcW w:w="360" w:type="dxa"/>
            <w:vMerge w:val="continue"/>
            <w:shd w:val="clear" w:color="auto" w:fill="99CC00"/>
          </w:tcPr>
          <w:p/>
        </w:tc>
        <w:tc>
          <w:tcPr>
            <w:tcW w:w="540" w:type="dxa"/>
            <w:vMerge w:val="continue"/>
            <w:shd w:val="clear" w:color="auto" w:fill="99CC00"/>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00" w:type="dxa"/>
            <w:shd w:val="clear" w:color="auto" w:fill="CCECFF"/>
            <w:vAlign w:val="center"/>
          </w:tcPr>
          <w:p/>
        </w:tc>
        <w:tc>
          <w:tcPr>
            <w:tcW w:w="360" w:type="dxa"/>
            <w:vMerge w:val="continue"/>
            <w:shd w:val="clear" w:color="auto" w:fill="99CC00"/>
          </w:tcPr>
          <w:p/>
        </w:tc>
        <w:tc>
          <w:tcPr>
            <w:tcW w:w="540" w:type="dxa"/>
            <w:vMerge w:val="continue"/>
            <w:shd w:val="clear" w:color="auto" w:fill="99CC00"/>
          </w:tcPr>
          <w:p/>
        </w:tc>
        <w:tc>
          <w:tcPr>
            <w:tcW w:w="540" w:type="dxa"/>
          </w:tcPr>
          <w:p>
            <w:pPr>
              <w:rPr>
                <w:rFonts w:hint="eastAsia"/>
              </w:rPr>
            </w:pPr>
            <w:r>
              <w:rPr>
                <w:rFonts w:hint="eastAsia"/>
              </w:rPr>
              <w:t>信息考核页面</w:t>
            </w:r>
          </w:p>
        </w:tc>
        <w:tc>
          <w:tcPr>
            <w:tcW w:w="8460" w:type="dxa"/>
            <w:gridSpan w:val="6"/>
            <w:vAlign w:val="center"/>
          </w:tcPr>
          <w:p>
            <w:pPr>
              <w:jc w:val="center"/>
              <w:rPr>
                <w:rFonts w:hint="eastAsia"/>
              </w:rPr>
            </w:pPr>
            <w:r>
              <w:rPr>
                <w:rFonts w:hint="eastAsia"/>
              </w:rPr>
              <w:t>与“分配权|考核权”下的“信息考核页面”用例相同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00107</w:t>
            </w:r>
          </w:p>
        </w:tc>
        <w:tc>
          <w:tcPr>
            <w:tcW w:w="360" w:type="dxa"/>
            <w:vMerge w:val="continue"/>
            <w:shd w:val="clear" w:color="auto" w:fill="99CC00"/>
          </w:tcPr>
          <w:p/>
        </w:tc>
        <w:tc>
          <w:tcPr>
            <w:tcW w:w="540" w:type="dxa"/>
            <w:vMerge w:val="restart"/>
            <w:shd w:val="clear" w:color="auto" w:fill="FF9900"/>
          </w:tcPr>
          <w:p>
            <w:pPr>
              <w:rPr>
                <w:rFonts w:hint="eastAsia"/>
              </w:rPr>
            </w:pPr>
            <w:r>
              <w:rPr>
                <w:rFonts w:hint="eastAsia"/>
              </w:rPr>
              <w:t>审核权</w:t>
            </w:r>
          </w:p>
        </w:tc>
        <w:tc>
          <w:tcPr>
            <w:tcW w:w="540" w:type="dxa"/>
            <w:vMerge w:val="restart"/>
          </w:tcPr>
          <w:p>
            <w:pPr>
              <w:rPr>
                <w:rFonts w:hint="eastAsia"/>
              </w:rPr>
            </w:pPr>
            <w:r>
              <w:rPr>
                <w:rFonts w:hint="eastAsia"/>
              </w:rPr>
              <w:t>列表页面</w:t>
            </w:r>
          </w:p>
        </w:tc>
        <w:tc>
          <w:tcPr>
            <w:tcW w:w="1440" w:type="dxa"/>
          </w:tcPr>
          <w:p>
            <w:pPr>
              <w:rPr>
                <w:rFonts w:hint="eastAsia"/>
              </w:rPr>
            </w:pPr>
            <w:r>
              <w:rPr>
                <w:rFonts w:hint="eastAsia"/>
              </w:rPr>
              <w:t xml:space="preserve">  导航栏</w:t>
            </w:r>
          </w:p>
        </w:tc>
        <w:tc>
          <w:tcPr>
            <w:tcW w:w="720" w:type="dxa"/>
          </w:tcPr>
          <w:p/>
        </w:tc>
        <w:tc>
          <w:tcPr>
            <w:tcW w:w="2520" w:type="dxa"/>
          </w:tcPr>
          <w:p>
            <w:pPr>
              <w:rPr>
                <w:rFonts w:hint="eastAsia"/>
              </w:rPr>
            </w:pPr>
            <w:r>
              <w:rPr>
                <w:rFonts w:hint="eastAsia"/>
              </w:rPr>
              <w:t>浏览\点击导航连接</w:t>
            </w:r>
          </w:p>
        </w:tc>
        <w:tc>
          <w:tcPr>
            <w:tcW w:w="2160" w:type="dxa"/>
          </w:tcPr>
          <w:p>
            <w:pPr>
              <w:rPr>
                <w:rFonts w:hint="eastAsia"/>
              </w:rPr>
            </w:pPr>
            <w:r>
              <w:rPr>
                <w:rFonts w:hint="eastAsia"/>
              </w:rPr>
              <w:t>1）正确显示所在页面的模块名称</w:t>
            </w:r>
          </w:p>
          <w:p>
            <w:pPr>
              <w:rPr>
                <w:rFonts w:hint="eastAsia"/>
              </w:rPr>
            </w:pPr>
            <w:r>
              <w:rPr>
                <w:rFonts w:hint="eastAsia"/>
              </w:rPr>
              <w:t>2）正确导航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00108</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添加按钮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00109</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修改删除按钮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00110</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接受\汇报按钮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00111</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考核按钮</w:t>
            </w:r>
          </w:p>
        </w:tc>
        <w:tc>
          <w:tcPr>
            <w:tcW w:w="720" w:type="dxa"/>
          </w:tcPr>
          <w:p/>
        </w:tc>
        <w:tc>
          <w:tcPr>
            <w:tcW w:w="2520" w:type="dxa"/>
          </w:tcPr>
          <w:p>
            <w:pPr>
              <w:numPr>
                <w:ilvl w:val="0"/>
                <w:numId w:val="71"/>
              </w:numPr>
              <w:rPr>
                <w:rFonts w:hint="eastAsia"/>
              </w:rPr>
            </w:pPr>
            <w:r>
              <w:rPr>
                <w:rFonts w:hint="eastAsia"/>
              </w:rPr>
              <w:t>不是自己负责的数据未接受之前能否考核</w:t>
            </w:r>
          </w:p>
          <w:p>
            <w:pPr>
              <w:numPr>
                <w:ilvl w:val="0"/>
                <w:numId w:val="71"/>
              </w:numPr>
              <w:rPr>
                <w:rFonts w:hint="eastAsia"/>
              </w:rPr>
            </w:pPr>
            <w:r>
              <w:rPr>
                <w:rFonts w:hint="eastAsia"/>
              </w:rPr>
              <w:t>自己以及自己负责部门人员负责的任务数据未接受之前能否考核</w:t>
            </w:r>
          </w:p>
          <w:p>
            <w:pPr>
              <w:numPr>
                <w:ilvl w:val="0"/>
                <w:numId w:val="71"/>
              </w:numPr>
              <w:rPr>
                <w:rFonts w:hint="eastAsia"/>
              </w:rPr>
            </w:pPr>
            <w:r>
              <w:rPr>
                <w:rFonts w:hint="eastAsia"/>
              </w:rPr>
              <w:t>自己负责的任务数据接受后能否考核</w:t>
            </w:r>
          </w:p>
          <w:p>
            <w:pPr>
              <w:numPr>
                <w:ilvl w:val="0"/>
                <w:numId w:val="71"/>
              </w:numPr>
              <w:rPr>
                <w:rFonts w:hint="eastAsia"/>
              </w:rPr>
            </w:pPr>
            <w:r>
              <w:rPr>
                <w:rFonts w:hint="eastAsia"/>
              </w:rPr>
              <w:t>自己负责部门人员的任务数据未接受之前能否考核</w:t>
            </w:r>
          </w:p>
          <w:p>
            <w:pPr>
              <w:numPr>
                <w:ilvl w:val="0"/>
                <w:numId w:val="71"/>
              </w:numPr>
              <w:rPr>
                <w:rFonts w:hint="eastAsia"/>
              </w:rPr>
            </w:pPr>
            <w:r>
              <w:rPr>
                <w:rFonts w:hint="eastAsia"/>
              </w:rPr>
              <w:t>自己负责部门人员的任务数据接受了但未汇报能否考核</w:t>
            </w:r>
          </w:p>
          <w:p>
            <w:pPr>
              <w:numPr>
                <w:ilvl w:val="0"/>
                <w:numId w:val="71"/>
              </w:numPr>
              <w:rPr>
                <w:rFonts w:hint="eastAsia"/>
              </w:rPr>
            </w:pPr>
            <w:r>
              <w:rPr>
                <w:rFonts w:hint="eastAsia"/>
              </w:rPr>
              <w:t>自己负责部门人员的任务数据汇报后能否考核</w:t>
            </w:r>
          </w:p>
          <w:p>
            <w:pPr>
              <w:numPr>
                <w:ilvl w:val="0"/>
                <w:numId w:val="71"/>
              </w:numPr>
              <w:rPr>
                <w:rFonts w:hint="eastAsia"/>
              </w:rPr>
            </w:pPr>
            <w:r>
              <w:rPr>
                <w:rFonts w:hint="eastAsia"/>
              </w:rPr>
              <w:t>自己负责部门人员的任务数据考核后，能否再考核</w:t>
            </w:r>
          </w:p>
          <w:p>
            <w:pPr>
              <w:numPr>
                <w:ilvl w:val="0"/>
                <w:numId w:val="71"/>
              </w:numPr>
              <w:rPr>
                <w:rFonts w:hint="eastAsia"/>
              </w:rPr>
            </w:pPr>
            <w:r>
              <w:rPr>
                <w:rFonts w:hint="eastAsia"/>
              </w:rPr>
              <w:t>自己负责部门人员的任务数据审核后，能否再考核</w:t>
            </w:r>
          </w:p>
        </w:tc>
        <w:tc>
          <w:tcPr>
            <w:tcW w:w="2160" w:type="dxa"/>
          </w:tcPr>
          <w:p>
            <w:pPr>
              <w:numPr>
                <w:ilvl w:val="0"/>
                <w:numId w:val="72"/>
              </w:numPr>
              <w:rPr>
                <w:rFonts w:hint="eastAsia"/>
              </w:rPr>
            </w:pPr>
            <w:r>
              <w:rPr>
                <w:rFonts w:hint="eastAsia"/>
              </w:rPr>
              <w:t>不能</w:t>
            </w:r>
          </w:p>
          <w:p>
            <w:pPr>
              <w:numPr>
                <w:ilvl w:val="0"/>
                <w:numId w:val="72"/>
              </w:numPr>
              <w:rPr>
                <w:rFonts w:hint="eastAsia"/>
              </w:rPr>
            </w:pPr>
            <w:r>
              <w:rPr>
                <w:rFonts w:hint="eastAsia"/>
              </w:rPr>
              <w:t>不能</w:t>
            </w:r>
          </w:p>
          <w:p>
            <w:pPr>
              <w:numPr>
                <w:ilvl w:val="0"/>
                <w:numId w:val="72"/>
              </w:numPr>
              <w:rPr>
                <w:rFonts w:hint="eastAsia"/>
              </w:rPr>
            </w:pPr>
            <w:r>
              <w:rPr>
                <w:rFonts w:hint="eastAsia"/>
              </w:rPr>
              <w:t>按钮正常显示，不能自己对自己考核，有提示</w:t>
            </w:r>
          </w:p>
          <w:p>
            <w:pPr>
              <w:numPr>
                <w:ilvl w:val="0"/>
                <w:numId w:val="72"/>
              </w:numPr>
              <w:rPr>
                <w:rFonts w:hint="eastAsia"/>
              </w:rPr>
            </w:pPr>
            <w:r>
              <w:rPr>
                <w:rFonts w:hint="eastAsia"/>
              </w:rPr>
              <w:t>不能</w:t>
            </w:r>
          </w:p>
          <w:p>
            <w:pPr>
              <w:numPr>
                <w:ilvl w:val="0"/>
                <w:numId w:val="72"/>
              </w:numPr>
              <w:rPr>
                <w:rFonts w:hint="eastAsia"/>
              </w:rPr>
            </w:pPr>
            <w:r>
              <w:rPr>
                <w:rFonts w:hint="eastAsia"/>
              </w:rPr>
              <w:t>考核人为自己才能考核，进入 页面，否则不能考核</w:t>
            </w:r>
          </w:p>
          <w:p>
            <w:pPr>
              <w:numPr>
                <w:ilvl w:val="0"/>
                <w:numId w:val="72"/>
              </w:numPr>
              <w:rPr>
                <w:rFonts w:hint="eastAsia"/>
              </w:rPr>
            </w:pPr>
            <w:r>
              <w:rPr>
                <w:rFonts w:hint="eastAsia"/>
              </w:rPr>
              <w:t>考核人为自己才能考核，进入考核页面，否则不能考核</w:t>
            </w:r>
          </w:p>
          <w:p>
            <w:pPr>
              <w:numPr>
                <w:ilvl w:val="0"/>
                <w:numId w:val="72"/>
              </w:numPr>
              <w:rPr>
                <w:rFonts w:hint="eastAsia"/>
              </w:rPr>
            </w:pPr>
            <w:r>
              <w:rPr>
                <w:rFonts w:hint="eastAsia"/>
              </w:rPr>
              <w:t>不能，此时考核按钮置灰</w:t>
            </w:r>
          </w:p>
          <w:p>
            <w:pPr>
              <w:numPr>
                <w:ilvl w:val="0"/>
                <w:numId w:val="72"/>
              </w:numPr>
              <w:rPr>
                <w:rFonts w:hint="eastAsia"/>
              </w:rPr>
            </w:pPr>
            <w:r>
              <w:rPr>
                <w:rFonts w:hint="eastAsia"/>
              </w:rPr>
              <w:t>不能，此时考核按钮置灰</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00112</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审核按钮</w:t>
            </w:r>
          </w:p>
        </w:tc>
        <w:tc>
          <w:tcPr>
            <w:tcW w:w="720" w:type="dxa"/>
          </w:tcPr>
          <w:p/>
        </w:tc>
        <w:tc>
          <w:tcPr>
            <w:tcW w:w="2520" w:type="dxa"/>
          </w:tcPr>
          <w:p>
            <w:pPr>
              <w:numPr>
                <w:ilvl w:val="0"/>
                <w:numId w:val="73"/>
              </w:numPr>
              <w:rPr>
                <w:rFonts w:hint="eastAsia"/>
              </w:rPr>
            </w:pPr>
            <w:r>
              <w:rPr>
                <w:rFonts w:hint="eastAsia"/>
              </w:rPr>
              <w:t>不是自己负责或者自己负责部门人员的任务的数据未接受、考核之前能否审核</w:t>
            </w:r>
          </w:p>
          <w:p>
            <w:pPr>
              <w:numPr>
                <w:ilvl w:val="0"/>
                <w:numId w:val="73"/>
              </w:numPr>
              <w:rPr>
                <w:rFonts w:hint="eastAsia"/>
              </w:rPr>
            </w:pPr>
            <w:r>
              <w:rPr>
                <w:rFonts w:hint="eastAsia"/>
              </w:rPr>
              <w:t>不是自己负责或者自己负责部门人员的任务的数据考核之后能否审核</w:t>
            </w:r>
          </w:p>
          <w:p>
            <w:pPr>
              <w:numPr>
                <w:ilvl w:val="0"/>
                <w:numId w:val="73"/>
              </w:numPr>
              <w:rPr>
                <w:rFonts w:hint="eastAsia"/>
              </w:rPr>
            </w:pPr>
            <w:r>
              <w:rPr>
                <w:rFonts w:hint="eastAsia"/>
              </w:rPr>
              <w:t>自己任务数据未考核之前能否审核</w:t>
            </w:r>
          </w:p>
          <w:p>
            <w:pPr>
              <w:numPr>
                <w:ilvl w:val="0"/>
                <w:numId w:val="73"/>
              </w:numPr>
              <w:rPr>
                <w:rFonts w:hint="eastAsia"/>
              </w:rPr>
            </w:pPr>
            <w:r>
              <w:rPr>
                <w:rFonts w:hint="eastAsia"/>
              </w:rPr>
              <w:t>自己负责部门人员的任务数据接受后未考核能否审核</w:t>
            </w:r>
          </w:p>
          <w:p>
            <w:pPr>
              <w:numPr>
                <w:ilvl w:val="0"/>
                <w:numId w:val="73"/>
              </w:numPr>
              <w:rPr>
                <w:rFonts w:hint="eastAsia"/>
              </w:rPr>
            </w:pPr>
            <w:r>
              <w:rPr>
                <w:rFonts w:hint="eastAsia"/>
              </w:rPr>
              <w:t>自己负责的任务数据考核后，能否审核</w:t>
            </w:r>
          </w:p>
          <w:p>
            <w:pPr>
              <w:numPr>
                <w:ilvl w:val="0"/>
                <w:numId w:val="73"/>
              </w:numPr>
              <w:rPr>
                <w:rFonts w:hint="eastAsia"/>
              </w:rPr>
            </w:pPr>
            <w:r>
              <w:rPr>
                <w:rFonts w:hint="eastAsia"/>
              </w:rPr>
              <w:t>自己负责部门人员的任务数据考核后，能否审核</w:t>
            </w:r>
          </w:p>
          <w:p>
            <w:pPr>
              <w:numPr>
                <w:ilvl w:val="0"/>
                <w:numId w:val="73"/>
              </w:numPr>
              <w:rPr>
                <w:rFonts w:hint="eastAsia"/>
              </w:rPr>
            </w:pPr>
            <w:r>
              <w:rPr>
                <w:rFonts w:hint="eastAsia"/>
              </w:rPr>
              <w:t>自己负责部门人员的任务数据审核后，能否取消审核</w:t>
            </w:r>
          </w:p>
        </w:tc>
        <w:tc>
          <w:tcPr>
            <w:tcW w:w="2160" w:type="dxa"/>
          </w:tcPr>
          <w:p>
            <w:pPr>
              <w:numPr>
                <w:ilvl w:val="0"/>
                <w:numId w:val="74"/>
              </w:numPr>
              <w:rPr>
                <w:rFonts w:hint="eastAsia"/>
              </w:rPr>
            </w:pPr>
            <w:r>
              <w:rPr>
                <w:rFonts w:hint="eastAsia"/>
              </w:rPr>
              <w:t>不能审核</w:t>
            </w:r>
          </w:p>
          <w:p>
            <w:pPr>
              <w:numPr>
                <w:ilvl w:val="0"/>
                <w:numId w:val="74"/>
              </w:numPr>
              <w:rPr>
                <w:rFonts w:hint="eastAsia"/>
              </w:rPr>
            </w:pPr>
            <w:r>
              <w:rPr>
                <w:rFonts w:hint="eastAsia"/>
              </w:rPr>
              <w:t>不能审核</w:t>
            </w:r>
          </w:p>
          <w:p>
            <w:pPr>
              <w:numPr>
                <w:ilvl w:val="0"/>
                <w:numId w:val="74"/>
              </w:numPr>
              <w:rPr>
                <w:rFonts w:hint="eastAsia"/>
              </w:rPr>
            </w:pPr>
            <w:r>
              <w:rPr>
                <w:rFonts w:hint="eastAsia"/>
              </w:rPr>
              <w:t>不能审核</w:t>
            </w:r>
          </w:p>
          <w:p>
            <w:pPr>
              <w:numPr>
                <w:ilvl w:val="0"/>
                <w:numId w:val="74"/>
              </w:numPr>
              <w:rPr>
                <w:rFonts w:hint="eastAsia"/>
              </w:rPr>
            </w:pPr>
            <w:r>
              <w:rPr>
                <w:rFonts w:hint="eastAsia"/>
              </w:rPr>
              <w:t>不能审核</w:t>
            </w:r>
          </w:p>
          <w:p>
            <w:pPr>
              <w:numPr>
                <w:ilvl w:val="0"/>
                <w:numId w:val="74"/>
              </w:numPr>
              <w:rPr>
                <w:rFonts w:hint="eastAsia"/>
              </w:rPr>
            </w:pPr>
            <w:r>
              <w:rPr>
                <w:rFonts w:hint="eastAsia"/>
              </w:rPr>
              <w:t>提示不能审核自己的任务</w:t>
            </w:r>
          </w:p>
          <w:p>
            <w:pPr>
              <w:numPr>
                <w:ilvl w:val="0"/>
                <w:numId w:val="74"/>
              </w:numPr>
              <w:rPr>
                <w:rFonts w:hint="eastAsia"/>
              </w:rPr>
            </w:pPr>
            <w:r>
              <w:rPr>
                <w:rFonts w:hint="eastAsia"/>
              </w:rPr>
              <w:t>能审核，进入审核页面</w:t>
            </w:r>
          </w:p>
          <w:p>
            <w:pPr>
              <w:numPr>
                <w:ilvl w:val="0"/>
                <w:numId w:val="74"/>
              </w:numPr>
              <w:rPr>
                <w:rFonts w:hint="eastAsia"/>
              </w:rPr>
            </w:pPr>
            <w:r>
              <w:rPr>
                <w:rFonts w:hint="eastAsia"/>
              </w:rPr>
              <w:t>该数据的考核人是自己的时候才能取消审核</w:t>
            </w:r>
          </w:p>
        </w:tc>
        <w:tc>
          <w:tcPr>
            <w:tcW w:w="720" w:type="dxa"/>
          </w:tcPr>
          <w:p/>
        </w:tc>
        <w:tc>
          <w:tcPr>
            <w:tcW w:w="900" w:type="dxa"/>
          </w:tcPr>
          <w:p>
            <w:pPr>
              <w:rPr>
                <w:rFonts w:hint="eastAsia"/>
              </w:rPr>
            </w:pPr>
            <w:r>
              <w:rPr>
                <w:rFonts w:hint="eastAsia"/>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00113</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关联的查看工作下拉列表框</w:t>
            </w:r>
          </w:p>
        </w:tc>
        <w:tc>
          <w:tcPr>
            <w:tcW w:w="720" w:type="dxa"/>
          </w:tcPr>
          <w:p/>
        </w:tc>
        <w:tc>
          <w:tcPr>
            <w:tcW w:w="2520" w:type="dxa"/>
          </w:tcPr>
          <w:p>
            <w:pPr>
              <w:rPr>
                <w:rFonts w:hint="eastAsia"/>
              </w:rPr>
            </w:pPr>
            <w:r>
              <w:rPr>
                <w:rFonts w:hint="eastAsia"/>
              </w:rPr>
              <w:t>下拉列表选择</w:t>
            </w:r>
          </w:p>
        </w:tc>
        <w:tc>
          <w:tcPr>
            <w:tcW w:w="2160" w:type="dxa"/>
          </w:tcPr>
          <w:p>
            <w:pPr>
              <w:jc w:val="center"/>
              <w:rPr>
                <w:rFonts w:hint="eastAsia"/>
              </w:rPr>
            </w:pPr>
            <w:r>
              <w:rPr>
                <w:rFonts w:hint="eastAsia"/>
              </w:rPr>
              <w:t>1）默认为“本月由我负责的工作”</w:t>
            </w:r>
          </w:p>
          <w:p>
            <w:pPr>
              <w:jc w:val="center"/>
              <w:rPr>
                <w:rFonts w:hint="eastAsia"/>
              </w:rPr>
            </w:pPr>
            <w:r>
              <w:rPr>
                <w:rFonts w:hint="eastAsia"/>
              </w:rPr>
              <w:t xml:space="preserve"> 2）当选择项非“</w:t>
            </w:r>
            <w:r>
              <w:t>…</w:t>
            </w:r>
            <w:r>
              <w:rPr>
                <w:rFonts w:hint="eastAsia"/>
              </w:rPr>
              <w:t>由我负责\审核的工作”时第2个下拉列表正确显示员工名字</w:t>
            </w:r>
          </w:p>
          <w:p>
            <w:pPr>
              <w:rPr>
                <w:rFonts w:hint="eastAsia"/>
              </w:rPr>
            </w:pPr>
            <w:r>
              <w:rPr>
                <w:rFonts w:hint="eastAsia"/>
              </w:rPr>
              <w:t>3）发生跟服务器交互时其他项显示正确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900" w:type="dxa"/>
            <w:shd w:val="clear" w:color="auto" w:fill="CCECFF"/>
            <w:vAlign w:val="center"/>
          </w:tcPr>
          <w:p>
            <w:pPr>
              <w:jc w:val="center"/>
              <w:rPr>
                <w:rFonts w:hint="eastAsia"/>
              </w:rPr>
            </w:pPr>
            <w:r>
              <w:rPr>
                <w:rFonts w:hint="eastAsia"/>
              </w:rPr>
              <w:t>00114</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Grid显示\排序</w:t>
            </w:r>
          </w:p>
        </w:tc>
        <w:tc>
          <w:tcPr>
            <w:tcW w:w="720" w:type="dxa"/>
          </w:tcPr>
          <w:p/>
        </w:tc>
        <w:tc>
          <w:tcPr>
            <w:tcW w:w="2520" w:type="dxa"/>
          </w:tcPr>
          <w:p>
            <w:pPr>
              <w:numPr>
                <w:ilvl w:val="1"/>
                <w:numId w:val="73"/>
              </w:numPr>
              <w:rPr>
                <w:rFonts w:hint="eastAsia"/>
              </w:rPr>
            </w:pPr>
            <w:r>
              <w:rPr>
                <w:rFonts w:hint="eastAsia"/>
              </w:rPr>
              <w:t>是否显示正确数据</w:t>
            </w:r>
          </w:p>
          <w:p>
            <w:pPr>
              <w:numPr>
                <w:ilvl w:val="1"/>
                <w:numId w:val="73"/>
              </w:numPr>
              <w:rPr>
                <w:rFonts w:hint="eastAsia"/>
              </w:rPr>
            </w:pPr>
            <w:r>
              <w:rPr>
                <w:rFonts w:hint="eastAsia"/>
              </w:rPr>
              <w:t>点击列头是否能按要求排序</w:t>
            </w:r>
          </w:p>
        </w:tc>
        <w:tc>
          <w:tcPr>
            <w:tcW w:w="2160" w:type="dxa"/>
          </w:tcPr>
          <w:p>
            <w:r>
              <w:rPr>
                <w:rFonts w:hint="eastAsia"/>
              </w:rPr>
              <w:t>正确显示</w:t>
            </w:r>
          </w:p>
          <w:p>
            <w:pPr>
              <w:rPr>
                <w:rFonts w:hint="eastAsia"/>
              </w:rPr>
            </w:pPr>
            <w:r>
              <w:rPr>
                <w:rFonts w:hint="eastAsia"/>
              </w:rPr>
              <w:t>能正确排序</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00115</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四个文本框的内容和滚动条</w:t>
            </w:r>
          </w:p>
        </w:tc>
        <w:tc>
          <w:tcPr>
            <w:tcW w:w="720" w:type="dxa"/>
          </w:tcPr>
          <w:p/>
        </w:tc>
        <w:tc>
          <w:tcPr>
            <w:tcW w:w="2520" w:type="dxa"/>
          </w:tcPr>
          <w:p>
            <w:pPr>
              <w:numPr>
                <w:ilvl w:val="0"/>
                <w:numId w:val="75"/>
              </w:numPr>
              <w:rPr>
                <w:rFonts w:hint="eastAsia"/>
              </w:rPr>
            </w:pPr>
            <w:r>
              <w:rPr>
                <w:rFonts w:hint="eastAsia"/>
              </w:rPr>
              <w:t>数据显示</w:t>
            </w:r>
          </w:p>
          <w:p>
            <w:pPr>
              <w:numPr>
                <w:ilvl w:val="0"/>
                <w:numId w:val="75"/>
              </w:numPr>
              <w:rPr>
                <w:rFonts w:hint="eastAsia"/>
              </w:rPr>
            </w:pPr>
            <w:r>
              <w:rPr>
                <w:rFonts w:hint="eastAsia"/>
              </w:rPr>
              <w:t>字数过多滚动条功能</w:t>
            </w:r>
          </w:p>
        </w:tc>
        <w:tc>
          <w:tcPr>
            <w:tcW w:w="2160" w:type="dxa"/>
          </w:tcPr>
          <w:p>
            <w:pPr>
              <w:numPr>
                <w:ilvl w:val="0"/>
                <w:numId w:val="76"/>
              </w:numPr>
              <w:rPr>
                <w:rFonts w:hint="eastAsia"/>
              </w:rPr>
            </w:pPr>
            <w:r>
              <w:rPr>
                <w:rFonts w:hint="eastAsia"/>
              </w:rPr>
              <w:t>正确显示DataGrid选中行的数据</w:t>
            </w:r>
          </w:p>
          <w:p>
            <w:pPr>
              <w:numPr>
                <w:ilvl w:val="0"/>
                <w:numId w:val="76"/>
              </w:numPr>
              <w:rPr>
                <w:rFonts w:hint="eastAsia"/>
              </w:rPr>
            </w:pPr>
            <w:r>
              <w:rPr>
                <w:rFonts w:hint="eastAsia"/>
              </w:rPr>
              <w:t>字符数过多时显示滚动条并能正确滚动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00116</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分页控件</w:t>
            </w:r>
          </w:p>
        </w:tc>
        <w:tc>
          <w:tcPr>
            <w:tcW w:w="720" w:type="dxa"/>
          </w:tcPr>
          <w:p/>
        </w:tc>
        <w:tc>
          <w:tcPr>
            <w:tcW w:w="2520" w:type="dxa"/>
          </w:tcPr>
          <w:p>
            <w:pPr>
              <w:rPr>
                <w:rFonts w:hint="eastAsia"/>
              </w:rPr>
            </w:pPr>
            <w:r>
              <w:rPr>
                <w:rFonts w:hint="eastAsia"/>
              </w:rPr>
              <w:t>1）点击“首页、上一页、下一页、尾页”</w:t>
            </w:r>
          </w:p>
          <w:p>
            <w:pPr>
              <w:rPr>
                <w:rFonts w:hint="eastAsia"/>
              </w:rPr>
            </w:pPr>
            <w:r>
              <w:rPr>
                <w:rFonts w:hint="eastAsia"/>
              </w:rPr>
              <w:t>2）页数下拉列表和跳转按钮</w:t>
            </w:r>
          </w:p>
          <w:p>
            <w:pPr>
              <w:rPr>
                <w:rFonts w:hint="eastAsia"/>
              </w:rPr>
            </w:pPr>
            <w:r>
              <w:rPr>
                <w:rFonts w:hint="eastAsia"/>
              </w:rPr>
              <w:t>3）对数据操作（增删改）后能否正确显示数据</w:t>
            </w:r>
          </w:p>
        </w:tc>
        <w:tc>
          <w:tcPr>
            <w:tcW w:w="2160" w:type="dxa"/>
          </w:tcPr>
          <w:p>
            <w:pPr>
              <w:rPr>
                <w:rFonts w:hint="eastAsia"/>
              </w:rPr>
            </w:pPr>
            <w:r>
              <w:rPr>
                <w:rFonts w:hint="eastAsia"/>
              </w:rPr>
              <w:t>1）能正确分页、翻页</w:t>
            </w:r>
          </w:p>
          <w:p>
            <w:pPr>
              <w:rPr>
                <w:rFonts w:hint="eastAsia"/>
              </w:rPr>
            </w:pPr>
            <w:r>
              <w:rPr>
                <w:rFonts w:hint="eastAsia"/>
              </w:rPr>
              <w:t>2）能选择页数和正确跳转</w:t>
            </w:r>
          </w:p>
          <w:p>
            <w:pPr>
              <w:rPr>
                <w:rFonts w:hint="eastAsia"/>
              </w:rPr>
            </w:pPr>
            <w:r>
              <w:rPr>
                <w:rFonts w:hint="eastAsia"/>
              </w:rPr>
              <w:t>3）对数据操作（增删改）后正确显示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00" w:type="dxa"/>
            <w:shd w:val="clear" w:color="auto" w:fill="CCECFF"/>
            <w:vAlign w:val="center"/>
          </w:tcPr>
          <w:p>
            <w:pPr>
              <w:jc w:val="center"/>
              <w:rPr>
                <w:rFonts w:hint="eastAsia"/>
              </w:rPr>
            </w:pPr>
            <w:r>
              <w:rPr>
                <w:rFonts w:hint="eastAsia"/>
              </w:rPr>
              <w:t>00117</w:t>
            </w:r>
          </w:p>
        </w:tc>
        <w:tc>
          <w:tcPr>
            <w:tcW w:w="360" w:type="dxa"/>
            <w:vMerge w:val="continue"/>
            <w:shd w:val="clear" w:color="auto" w:fill="99CC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900" w:type="dxa"/>
            <w:shd w:val="clear" w:color="auto" w:fill="CCECFF"/>
            <w:vAlign w:val="center"/>
          </w:tcPr>
          <w:p/>
        </w:tc>
        <w:tc>
          <w:tcPr>
            <w:tcW w:w="360" w:type="dxa"/>
            <w:vMerge w:val="continue"/>
            <w:shd w:val="clear" w:color="auto" w:fill="99CC00"/>
          </w:tcPr>
          <w:p/>
        </w:tc>
        <w:tc>
          <w:tcPr>
            <w:tcW w:w="540" w:type="dxa"/>
            <w:vMerge w:val="continue"/>
            <w:shd w:val="clear" w:color="auto" w:fill="FF9900"/>
          </w:tcPr>
          <w:p/>
        </w:tc>
        <w:tc>
          <w:tcPr>
            <w:tcW w:w="540" w:type="dxa"/>
          </w:tcPr>
          <w:p>
            <w:pPr>
              <w:rPr>
                <w:rFonts w:hint="eastAsia"/>
              </w:rPr>
            </w:pPr>
            <w:r>
              <w:rPr>
                <w:rFonts w:hint="eastAsia"/>
              </w:rPr>
              <w:t>信息审核页面</w:t>
            </w:r>
          </w:p>
        </w:tc>
        <w:tc>
          <w:tcPr>
            <w:tcW w:w="8460" w:type="dxa"/>
            <w:gridSpan w:val="6"/>
            <w:vAlign w:val="center"/>
          </w:tcPr>
          <w:p>
            <w:pPr>
              <w:jc w:val="center"/>
              <w:rPr>
                <w:rFonts w:hint="eastAsia"/>
              </w:rPr>
            </w:pPr>
            <w:r>
              <w:rPr>
                <w:rFonts w:hint="eastAsia"/>
              </w:rPr>
              <w:t>与“分配权|审核权”下的“信息审核页面”相同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900" w:type="dxa"/>
            <w:shd w:val="clear" w:color="auto" w:fill="CCECFF"/>
            <w:vAlign w:val="center"/>
          </w:tcPr>
          <w:p/>
        </w:tc>
        <w:tc>
          <w:tcPr>
            <w:tcW w:w="360" w:type="dxa"/>
            <w:vMerge w:val="continue"/>
            <w:shd w:val="clear" w:color="auto" w:fill="99CC00"/>
          </w:tcPr>
          <w:p/>
        </w:tc>
        <w:tc>
          <w:tcPr>
            <w:tcW w:w="540" w:type="dxa"/>
            <w:vMerge w:val="continue"/>
            <w:shd w:val="clear" w:color="auto" w:fill="FF9900"/>
          </w:tcPr>
          <w:p/>
        </w:tc>
        <w:tc>
          <w:tcPr>
            <w:tcW w:w="540" w:type="dxa"/>
          </w:tcPr>
          <w:p>
            <w:pPr>
              <w:rPr>
                <w:rFonts w:hint="eastAsia"/>
              </w:rPr>
            </w:pPr>
            <w:r>
              <w:rPr>
                <w:rFonts w:hint="eastAsia"/>
              </w:rPr>
              <w:t>取消审核页面</w:t>
            </w:r>
          </w:p>
        </w:tc>
        <w:tc>
          <w:tcPr>
            <w:tcW w:w="8460" w:type="dxa"/>
            <w:gridSpan w:val="6"/>
            <w:vAlign w:val="center"/>
          </w:tcPr>
          <w:p>
            <w:pPr>
              <w:jc w:val="center"/>
              <w:rPr>
                <w:rFonts w:hint="eastAsia"/>
              </w:rPr>
            </w:pPr>
            <w:r>
              <w:rPr>
                <w:rFonts w:hint="eastAsia"/>
              </w:rPr>
              <w:t>与“分配权|审核权”下的“取消审核页面”相同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00118</w:t>
            </w:r>
          </w:p>
        </w:tc>
        <w:tc>
          <w:tcPr>
            <w:tcW w:w="360" w:type="dxa"/>
            <w:vMerge w:val="restart"/>
            <w:shd w:val="clear" w:color="auto" w:fill="FF9900"/>
          </w:tcPr>
          <w:p>
            <w:r>
              <w:rPr>
                <w:rFonts w:hint="eastAsia"/>
              </w:rPr>
              <w:t>审核权</w:t>
            </w:r>
          </w:p>
        </w:tc>
        <w:tc>
          <w:tcPr>
            <w:tcW w:w="540" w:type="dxa"/>
            <w:vMerge w:val="restart"/>
            <w:shd w:val="clear" w:color="auto" w:fill="FF9900"/>
          </w:tcPr>
          <w:p/>
        </w:tc>
        <w:tc>
          <w:tcPr>
            <w:tcW w:w="540" w:type="dxa"/>
            <w:vMerge w:val="restart"/>
          </w:tcPr>
          <w:p>
            <w:pPr>
              <w:rPr>
                <w:rFonts w:hint="eastAsia"/>
              </w:rPr>
            </w:pPr>
            <w:r>
              <w:rPr>
                <w:rFonts w:hint="eastAsia"/>
              </w:rPr>
              <w:t>列表页面</w:t>
            </w:r>
          </w:p>
        </w:tc>
        <w:tc>
          <w:tcPr>
            <w:tcW w:w="1440" w:type="dxa"/>
          </w:tcPr>
          <w:p>
            <w:pPr>
              <w:rPr>
                <w:rFonts w:hint="eastAsia"/>
              </w:rPr>
            </w:pPr>
            <w:r>
              <w:rPr>
                <w:rFonts w:hint="eastAsia"/>
              </w:rPr>
              <w:t xml:space="preserve">  导航栏</w:t>
            </w:r>
          </w:p>
        </w:tc>
        <w:tc>
          <w:tcPr>
            <w:tcW w:w="720" w:type="dxa"/>
          </w:tcPr>
          <w:p/>
        </w:tc>
        <w:tc>
          <w:tcPr>
            <w:tcW w:w="2520" w:type="dxa"/>
          </w:tcPr>
          <w:p>
            <w:pPr>
              <w:rPr>
                <w:rFonts w:hint="eastAsia"/>
              </w:rPr>
            </w:pPr>
            <w:r>
              <w:rPr>
                <w:rFonts w:hint="eastAsia"/>
              </w:rPr>
              <w:t>浏览\点击导航连接</w:t>
            </w:r>
          </w:p>
        </w:tc>
        <w:tc>
          <w:tcPr>
            <w:tcW w:w="2160" w:type="dxa"/>
          </w:tcPr>
          <w:p>
            <w:pPr>
              <w:rPr>
                <w:rFonts w:hint="eastAsia"/>
              </w:rPr>
            </w:pPr>
            <w:r>
              <w:rPr>
                <w:rFonts w:hint="eastAsia"/>
              </w:rPr>
              <w:t>1）正确显示所在页面的模块名称</w:t>
            </w:r>
          </w:p>
          <w:p>
            <w:pPr>
              <w:rPr>
                <w:rFonts w:hint="eastAsia"/>
              </w:rPr>
            </w:pPr>
            <w:r>
              <w:rPr>
                <w:rFonts w:hint="eastAsia"/>
              </w:rPr>
              <w:t>2）正确导航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00119</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添加按钮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00120</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修改删除按钮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00121</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接受\汇报按钮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00122</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考核按钮</w:t>
            </w:r>
          </w:p>
        </w:tc>
        <w:tc>
          <w:tcPr>
            <w:tcW w:w="720" w:type="dxa"/>
          </w:tcPr>
          <w:p/>
        </w:tc>
        <w:tc>
          <w:tcPr>
            <w:tcW w:w="2520" w:type="dxa"/>
          </w:tcPr>
          <w:p>
            <w:pPr>
              <w:rPr>
                <w:rFonts w:hint="eastAsia"/>
              </w:rPr>
            </w:pPr>
            <w:r>
              <w:rPr>
                <w:rFonts w:hint="eastAsia"/>
              </w:rPr>
              <w:t>1）该按钮是否可用</w:t>
            </w:r>
          </w:p>
        </w:tc>
        <w:tc>
          <w:tcPr>
            <w:tcW w:w="2160" w:type="dxa"/>
          </w:tcPr>
          <w:p>
            <w:pPr>
              <w:rPr>
                <w:rFonts w:hint="eastAsia"/>
              </w:rPr>
            </w:pPr>
            <w:r>
              <w:rPr>
                <w:rFonts w:hint="eastAsia"/>
              </w:rPr>
              <w:t>1）不可用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00123</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审核按钮</w:t>
            </w:r>
          </w:p>
        </w:tc>
        <w:tc>
          <w:tcPr>
            <w:tcW w:w="720" w:type="dxa"/>
          </w:tcPr>
          <w:p/>
        </w:tc>
        <w:tc>
          <w:tcPr>
            <w:tcW w:w="2520" w:type="dxa"/>
          </w:tcPr>
          <w:p>
            <w:pPr>
              <w:tabs>
                <w:tab w:val="left" w:pos="360"/>
              </w:tabs>
              <w:ind w:left="360" w:hanging="360"/>
              <w:rPr>
                <w:rFonts w:hint="eastAsia"/>
              </w:rPr>
            </w:pPr>
            <w:r>
              <w:rPr>
                <w:rFonts w:hint="eastAsia"/>
              </w:rPr>
              <w:t>不是自己负责或者自己负责部门人员的任务的数据未接受、考核之前能否审核</w:t>
            </w:r>
          </w:p>
          <w:p>
            <w:pPr>
              <w:tabs>
                <w:tab w:val="left" w:pos="360"/>
              </w:tabs>
              <w:ind w:left="360" w:hanging="360"/>
              <w:rPr>
                <w:rFonts w:hint="eastAsia"/>
              </w:rPr>
            </w:pPr>
            <w:r>
              <w:rPr>
                <w:rFonts w:hint="eastAsia"/>
              </w:rPr>
              <w:t>不是自己负责或者自己负责部门人员的任务的数据考核之后能否审核</w:t>
            </w:r>
          </w:p>
          <w:p>
            <w:pPr>
              <w:tabs>
                <w:tab w:val="left" w:pos="360"/>
              </w:tabs>
              <w:ind w:left="360" w:hanging="360"/>
              <w:rPr>
                <w:rFonts w:hint="eastAsia"/>
              </w:rPr>
            </w:pPr>
            <w:r>
              <w:rPr>
                <w:rFonts w:hint="eastAsia"/>
              </w:rPr>
              <w:t>自己任务数据未考核之前能否审核</w:t>
            </w:r>
          </w:p>
          <w:p>
            <w:pPr>
              <w:tabs>
                <w:tab w:val="left" w:pos="360"/>
              </w:tabs>
              <w:ind w:left="360" w:hanging="360"/>
              <w:rPr>
                <w:rFonts w:hint="eastAsia"/>
              </w:rPr>
            </w:pPr>
            <w:r>
              <w:rPr>
                <w:rFonts w:hint="eastAsia"/>
              </w:rPr>
              <w:t>自己负责部门人员的任务数据接受后未考核能否审核</w:t>
            </w:r>
          </w:p>
          <w:p>
            <w:pPr>
              <w:tabs>
                <w:tab w:val="left" w:pos="360"/>
              </w:tabs>
              <w:ind w:left="360" w:hanging="360"/>
              <w:rPr>
                <w:rFonts w:hint="eastAsia"/>
              </w:rPr>
            </w:pPr>
            <w:r>
              <w:rPr>
                <w:rFonts w:hint="eastAsia"/>
              </w:rPr>
              <w:t>自己负责的任务数据考核后，能否审核</w:t>
            </w:r>
          </w:p>
          <w:p>
            <w:pPr>
              <w:tabs>
                <w:tab w:val="left" w:pos="360"/>
              </w:tabs>
              <w:ind w:left="360" w:hanging="360"/>
              <w:rPr>
                <w:rFonts w:hint="eastAsia"/>
              </w:rPr>
            </w:pPr>
            <w:r>
              <w:rPr>
                <w:rFonts w:hint="eastAsia"/>
              </w:rPr>
              <w:t>自己负责部门人员的任务数据考核后，能否审核</w:t>
            </w:r>
          </w:p>
          <w:p>
            <w:pPr>
              <w:tabs>
                <w:tab w:val="left" w:pos="360"/>
              </w:tabs>
              <w:ind w:left="360" w:hanging="360"/>
              <w:rPr>
                <w:rFonts w:hint="eastAsia"/>
              </w:rPr>
            </w:pPr>
            <w:r>
              <w:rPr>
                <w:rFonts w:hint="eastAsia"/>
              </w:rPr>
              <w:t>自己负责部门人员的任务数据审核后，能否取消审核</w:t>
            </w:r>
          </w:p>
        </w:tc>
        <w:tc>
          <w:tcPr>
            <w:tcW w:w="2160" w:type="dxa"/>
          </w:tcPr>
          <w:p>
            <w:pPr>
              <w:tabs>
                <w:tab w:val="left" w:pos="360"/>
              </w:tabs>
              <w:ind w:left="360" w:hanging="360"/>
              <w:rPr>
                <w:rFonts w:hint="eastAsia"/>
              </w:rPr>
            </w:pPr>
            <w:r>
              <w:rPr>
                <w:rFonts w:hint="eastAsia"/>
              </w:rPr>
              <w:t>不能审核</w:t>
            </w:r>
          </w:p>
          <w:p>
            <w:pPr>
              <w:tabs>
                <w:tab w:val="left" w:pos="360"/>
              </w:tabs>
              <w:ind w:left="360" w:hanging="360"/>
              <w:rPr>
                <w:rFonts w:hint="eastAsia"/>
              </w:rPr>
            </w:pPr>
            <w:r>
              <w:rPr>
                <w:rFonts w:hint="eastAsia"/>
              </w:rPr>
              <w:t>不能审核</w:t>
            </w:r>
          </w:p>
          <w:p>
            <w:pPr>
              <w:tabs>
                <w:tab w:val="left" w:pos="360"/>
              </w:tabs>
              <w:ind w:left="360" w:hanging="360"/>
              <w:rPr>
                <w:rFonts w:hint="eastAsia"/>
              </w:rPr>
            </w:pPr>
            <w:r>
              <w:rPr>
                <w:rFonts w:hint="eastAsia"/>
              </w:rPr>
              <w:t>不能审核</w:t>
            </w:r>
          </w:p>
          <w:p>
            <w:pPr>
              <w:tabs>
                <w:tab w:val="left" w:pos="360"/>
              </w:tabs>
              <w:ind w:left="360" w:hanging="360"/>
              <w:rPr>
                <w:rFonts w:hint="eastAsia"/>
              </w:rPr>
            </w:pPr>
            <w:r>
              <w:rPr>
                <w:rFonts w:hint="eastAsia"/>
              </w:rPr>
              <w:t>不能审核</w:t>
            </w:r>
          </w:p>
          <w:p>
            <w:pPr>
              <w:tabs>
                <w:tab w:val="left" w:pos="360"/>
              </w:tabs>
              <w:ind w:left="360" w:hanging="360"/>
              <w:rPr>
                <w:rFonts w:hint="eastAsia"/>
              </w:rPr>
            </w:pPr>
            <w:r>
              <w:rPr>
                <w:rFonts w:hint="eastAsia"/>
              </w:rPr>
              <w:t>提示不能审核自己的任务</w:t>
            </w:r>
          </w:p>
          <w:p>
            <w:pPr>
              <w:tabs>
                <w:tab w:val="left" w:pos="360"/>
              </w:tabs>
              <w:ind w:left="360" w:hanging="360"/>
              <w:rPr>
                <w:rFonts w:hint="eastAsia"/>
              </w:rPr>
            </w:pPr>
            <w:r>
              <w:rPr>
                <w:rFonts w:hint="eastAsia"/>
              </w:rPr>
              <w:t>能审核，进入审核页面</w:t>
            </w:r>
          </w:p>
          <w:p>
            <w:pPr>
              <w:tabs>
                <w:tab w:val="left" w:pos="360"/>
              </w:tabs>
              <w:ind w:left="360" w:hanging="360"/>
              <w:rPr>
                <w:rFonts w:hint="eastAsia"/>
              </w:rPr>
            </w:pPr>
            <w:r>
              <w:rPr>
                <w:rFonts w:hint="eastAsia"/>
              </w:rPr>
              <w:t>该数据的考核人是自己的时候才能取消审核</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00124</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关联的查看工作下拉列表框</w:t>
            </w:r>
          </w:p>
        </w:tc>
        <w:tc>
          <w:tcPr>
            <w:tcW w:w="720" w:type="dxa"/>
          </w:tcPr>
          <w:p/>
        </w:tc>
        <w:tc>
          <w:tcPr>
            <w:tcW w:w="2520" w:type="dxa"/>
          </w:tcPr>
          <w:p>
            <w:pPr>
              <w:rPr>
                <w:rFonts w:hint="eastAsia"/>
              </w:rPr>
            </w:pPr>
            <w:r>
              <w:rPr>
                <w:rFonts w:hint="eastAsia"/>
              </w:rPr>
              <w:t>下拉列表选择</w:t>
            </w:r>
          </w:p>
        </w:tc>
        <w:tc>
          <w:tcPr>
            <w:tcW w:w="2160" w:type="dxa"/>
          </w:tcPr>
          <w:p>
            <w:pPr>
              <w:jc w:val="center"/>
              <w:rPr>
                <w:rFonts w:hint="eastAsia"/>
              </w:rPr>
            </w:pPr>
            <w:r>
              <w:rPr>
                <w:rFonts w:hint="eastAsia"/>
              </w:rPr>
              <w:t>1）默认为“本月由我负责的工作”</w:t>
            </w:r>
          </w:p>
          <w:p>
            <w:pPr>
              <w:jc w:val="center"/>
              <w:rPr>
                <w:rFonts w:hint="eastAsia"/>
              </w:rPr>
            </w:pPr>
            <w:r>
              <w:rPr>
                <w:rFonts w:hint="eastAsia"/>
              </w:rPr>
              <w:t xml:space="preserve"> 2）当选择项非“</w:t>
            </w:r>
            <w:r>
              <w:t>…</w:t>
            </w:r>
            <w:r>
              <w:rPr>
                <w:rFonts w:hint="eastAsia"/>
              </w:rPr>
              <w:t>由我负责\审核的工作”时第2个下拉列表正确显示员工名字</w:t>
            </w:r>
          </w:p>
          <w:p>
            <w:pPr>
              <w:rPr>
                <w:rFonts w:hint="eastAsia"/>
              </w:rPr>
            </w:pPr>
            <w:r>
              <w:rPr>
                <w:rFonts w:hint="eastAsia"/>
              </w:rPr>
              <w:t>3）发生跟服务器交互时其他项显示正确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900" w:type="dxa"/>
            <w:shd w:val="clear" w:color="auto" w:fill="CCECFF"/>
            <w:vAlign w:val="center"/>
          </w:tcPr>
          <w:p>
            <w:pPr>
              <w:jc w:val="center"/>
              <w:rPr>
                <w:rFonts w:hint="eastAsia"/>
              </w:rPr>
            </w:pPr>
            <w:r>
              <w:rPr>
                <w:rFonts w:hint="eastAsia"/>
              </w:rPr>
              <w:t>00125</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Grid显示、排序</w:t>
            </w:r>
          </w:p>
        </w:tc>
        <w:tc>
          <w:tcPr>
            <w:tcW w:w="720" w:type="dxa"/>
          </w:tcPr>
          <w:p/>
        </w:tc>
        <w:tc>
          <w:tcPr>
            <w:tcW w:w="2520" w:type="dxa"/>
          </w:tcPr>
          <w:p>
            <w:pPr>
              <w:numPr>
                <w:ilvl w:val="0"/>
                <w:numId w:val="77"/>
              </w:numPr>
              <w:rPr>
                <w:rFonts w:hint="eastAsia"/>
              </w:rPr>
            </w:pPr>
            <w:r>
              <w:rPr>
                <w:rFonts w:hint="eastAsia"/>
              </w:rPr>
              <w:t>是否显示正确数据</w:t>
            </w:r>
          </w:p>
          <w:p>
            <w:pPr>
              <w:numPr>
                <w:ilvl w:val="0"/>
                <w:numId w:val="77"/>
              </w:numPr>
              <w:rPr>
                <w:rFonts w:hint="eastAsia"/>
              </w:rPr>
            </w:pPr>
            <w:r>
              <w:rPr>
                <w:rFonts w:hint="eastAsia"/>
              </w:rPr>
              <w:t>点击列头是否能按要求排序</w:t>
            </w:r>
          </w:p>
        </w:tc>
        <w:tc>
          <w:tcPr>
            <w:tcW w:w="2160" w:type="dxa"/>
          </w:tcPr>
          <w:p>
            <w:pPr>
              <w:numPr>
                <w:ilvl w:val="0"/>
                <w:numId w:val="78"/>
              </w:numPr>
              <w:rPr>
                <w:rFonts w:hint="eastAsia"/>
              </w:rPr>
            </w:pPr>
            <w:r>
              <w:rPr>
                <w:rFonts w:hint="eastAsia"/>
              </w:rPr>
              <w:t>正确显示</w:t>
            </w:r>
          </w:p>
          <w:p>
            <w:pPr>
              <w:numPr>
                <w:ilvl w:val="0"/>
                <w:numId w:val="78"/>
              </w:numPr>
              <w:rPr>
                <w:rFonts w:hint="eastAsia"/>
              </w:rPr>
            </w:pPr>
            <w:r>
              <w:rPr>
                <w:rFonts w:hint="eastAsia"/>
              </w:rPr>
              <w:t>能正确排序</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00126</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四个文本框的内容和滚动条</w:t>
            </w:r>
          </w:p>
        </w:tc>
        <w:tc>
          <w:tcPr>
            <w:tcW w:w="720" w:type="dxa"/>
          </w:tcPr>
          <w:p/>
        </w:tc>
        <w:tc>
          <w:tcPr>
            <w:tcW w:w="2520" w:type="dxa"/>
          </w:tcPr>
          <w:p>
            <w:pPr>
              <w:numPr>
                <w:ilvl w:val="0"/>
                <w:numId w:val="79"/>
              </w:numPr>
              <w:rPr>
                <w:rFonts w:hint="eastAsia"/>
              </w:rPr>
            </w:pPr>
            <w:r>
              <w:rPr>
                <w:rFonts w:hint="eastAsia"/>
              </w:rPr>
              <w:t>数据显示</w:t>
            </w:r>
          </w:p>
          <w:p>
            <w:pPr>
              <w:numPr>
                <w:ilvl w:val="0"/>
                <w:numId w:val="79"/>
              </w:numPr>
              <w:rPr>
                <w:rFonts w:hint="eastAsia"/>
              </w:rPr>
            </w:pPr>
            <w:r>
              <w:rPr>
                <w:rFonts w:hint="eastAsia"/>
              </w:rPr>
              <w:t>字数过多滚动条功能</w:t>
            </w:r>
          </w:p>
        </w:tc>
        <w:tc>
          <w:tcPr>
            <w:tcW w:w="2160" w:type="dxa"/>
          </w:tcPr>
          <w:p>
            <w:pPr>
              <w:numPr>
                <w:ilvl w:val="0"/>
                <w:numId w:val="80"/>
              </w:numPr>
              <w:rPr>
                <w:rFonts w:hint="eastAsia"/>
              </w:rPr>
            </w:pPr>
            <w:r>
              <w:rPr>
                <w:rFonts w:hint="eastAsia"/>
              </w:rPr>
              <w:t>正确显示DataGrid选中行的数据</w:t>
            </w:r>
          </w:p>
          <w:p>
            <w:pPr>
              <w:numPr>
                <w:ilvl w:val="0"/>
                <w:numId w:val="80"/>
              </w:numPr>
              <w:rPr>
                <w:rFonts w:hint="eastAsia"/>
              </w:rPr>
            </w:pPr>
            <w:r>
              <w:rPr>
                <w:rFonts w:hint="eastAsia"/>
              </w:rPr>
              <w:t>字符数过多时显示滚动条并能正确滚动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00127</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分页控件</w:t>
            </w:r>
          </w:p>
        </w:tc>
        <w:tc>
          <w:tcPr>
            <w:tcW w:w="720" w:type="dxa"/>
          </w:tcPr>
          <w:p/>
        </w:tc>
        <w:tc>
          <w:tcPr>
            <w:tcW w:w="2520" w:type="dxa"/>
          </w:tcPr>
          <w:p>
            <w:pPr>
              <w:rPr>
                <w:rFonts w:hint="eastAsia"/>
              </w:rPr>
            </w:pPr>
            <w:r>
              <w:rPr>
                <w:rFonts w:hint="eastAsia"/>
              </w:rPr>
              <w:t>1）点击“首页、上一页、下一页、尾页”</w:t>
            </w:r>
          </w:p>
          <w:p>
            <w:pPr>
              <w:rPr>
                <w:rFonts w:hint="eastAsia"/>
              </w:rPr>
            </w:pPr>
            <w:r>
              <w:rPr>
                <w:rFonts w:hint="eastAsia"/>
              </w:rPr>
              <w:t>2）页数下拉列表和跳转按钮</w:t>
            </w:r>
          </w:p>
          <w:p>
            <w:pPr>
              <w:rPr>
                <w:rFonts w:hint="eastAsia"/>
              </w:rPr>
            </w:pPr>
            <w:r>
              <w:rPr>
                <w:rFonts w:hint="eastAsia"/>
              </w:rPr>
              <w:t>3）对数据操作（增删改）后能否正确显示数据</w:t>
            </w:r>
          </w:p>
        </w:tc>
        <w:tc>
          <w:tcPr>
            <w:tcW w:w="2160" w:type="dxa"/>
          </w:tcPr>
          <w:p>
            <w:pPr>
              <w:rPr>
                <w:rFonts w:hint="eastAsia"/>
              </w:rPr>
            </w:pPr>
            <w:r>
              <w:rPr>
                <w:rFonts w:hint="eastAsia"/>
              </w:rPr>
              <w:t>1）能正确分页、翻页</w:t>
            </w:r>
          </w:p>
          <w:p>
            <w:pPr>
              <w:rPr>
                <w:rFonts w:hint="eastAsia"/>
              </w:rPr>
            </w:pPr>
            <w:r>
              <w:rPr>
                <w:rFonts w:hint="eastAsia"/>
              </w:rPr>
              <w:t>2）能选择页数和正确跳转</w:t>
            </w:r>
          </w:p>
          <w:p>
            <w:pPr>
              <w:rPr>
                <w:rFonts w:hint="eastAsia"/>
              </w:rPr>
            </w:pPr>
            <w:r>
              <w:rPr>
                <w:rFonts w:hint="eastAsia"/>
              </w:rPr>
              <w:t>3）对数据操作（增删改）后正确显示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pPr>
              <w:jc w:val="center"/>
              <w:rPr>
                <w:rFonts w:hint="eastAsia"/>
              </w:rPr>
            </w:pPr>
            <w:r>
              <w:rPr>
                <w:rFonts w:hint="eastAsia"/>
              </w:rPr>
              <w:t>00128</w:t>
            </w:r>
          </w:p>
        </w:tc>
        <w:tc>
          <w:tcPr>
            <w:tcW w:w="360" w:type="dxa"/>
            <w:vMerge w:val="continue"/>
            <w:shd w:val="clear" w:color="auto" w:fill="FF9900"/>
          </w:tcPr>
          <w:p/>
        </w:tc>
        <w:tc>
          <w:tcPr>
            <w:tcW w:w="540" w:type="dxa"/>
            <w:vMerge w:val="continue"/>
            <w:shd w:val="clear" w:color="auto" w:fill="FF9900"/>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tc>
        <w:tc>
          <w:tcPr>
            <w:tcW w:w="360" w:type="dxa"/>
            <w:vMerge w:val="continue"/>
            <w:shd w:val="clear" w:color="auto" w:fill="FF9900"/>
          </w:tcPr>
          <w:p/>
        </w:tc>
        <w:tc>
          <w:tcPr>
            <w:tcW w:w="540" w:type="dxa"/>
            <w:vMerge w:val="continue"/>
            <w:shd w:val="clear" w:color="auto" w:fill="FF9900"/>
          </w:tcPr>
          <w:p/>
        </w:tc>
        <w:tc>
          <w:tcPr>
            <w:tcW w:w="540" w:type="dxa"/>
          </w:tcPr>
          <w:p>
            <w:pPr>
              <w:rPr>
                <w:rFonts w:hint="eastAsia"/>
              </w:rPr>
            </w:pPr>
            <w:r>
              <w:rPr>
                <w:rFonts w:hint="eastAsia"/>
              </w:rPr>
              <w:t>信息审核页面</w:t>
            </w:r>
          </w:p>
        </w:tc>
        <w:tc>
          <w:tcPr>
            <w:tcW w:w="8460" w:type="dxa"/>
            <w:gridSpan w:val="6"/>
            <w:vAlign w:val="center"/>
          </w:tcPr>
          <w:p>
            <w:pPr>
              <w:jc w:val="center"/>
              <w:rPr>
                <w:rFonts w:hint="eastAsia"/>
              </w:rPr>
            </w:pPr>
            <w:r>
              <w:rPr>
                <w:rFonts w:hint="eastAsia"/>
              </w:rPr>
              <w:t>与“分配权|审核权”下的“信息审核页面”相同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00" w:type="dxa"/>
            <w:shd w:val="clear" w:color="auto" w:fill="CCECFF"/>
            <w:vAlign w:val="center"/>
          </w:tcPr>
          <w:p/>
        </w:tc>
        <w:tc>
          <w:tcPr>
            <w:tcW w:w="360" w:type="dxa"/>
            <w:vMerge w:val="continue"/>
            <w:shd w:val="clear" w:color="auto" w:fill="FF9900"/>
          </w:tcPr>
          <w:p/>
        </w:tc>
        <w:tc>
          <w:tcPr>
            <w:tcW w:w="540" w:type="dxa"/>
            <w:shd w:val="clear" w:color="auto" w:fill="FF9900"/>
          </w:tcPr>
          <w:p/>
        </w:tc>
        <w:tc>
          <w:tcPr>
            <w:tcW w:w="540" w:type="dxa"/>
          </w:tcPr>
          <w:p>
            <w:pPr>
              <w:rPr>
                <w:rFonts w:hint="eastAsia"/>
              </w:rPr>
            </w:pPr>
            <w:r>
              <w:rPr>
                <w:rFonts w:hint="eastAsia"/>
              </w:rPr>
              <w:t>取消审核页面</w:t>
            </w:r>
          </w:p>
        </w:tc>
        <w:tc>
          <w:tcPr>
            <w:tcW w:w="8460" w:type="dxa"/>
            <w:gridSpan w:val="6"/>
            <w:vAlign w:val="center"/>
          </w:tcPr>
          <w:p>
            <w:pPr>
              <w:jc w:val="center"/>
              <w:rPr>
                <w:rFonts w:hint="eastAsia"/>
              </w:rPr>
            </w:pPr>
            <w:r>
              <w:rPr>
                <w:rFonts w:hint="eastAsia"/>
              </w:rPr>
              <w:t>与“分配权|审核权”下的“取消审核页面”相同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900" w:type="dxa"/>
            <w:shd w:val="clear" w:color="auto" w:fill="CCECFF"/>
            <w:vAlign w:val="center"/>
          </w:tcPr>
          <w:p>
            <w:pPr>
              <w:jc w:val="center"/>
              <w:rPr>
                <w:rFonts w:hint="eastAsia"/>
              </w:rPr>
            </w:pPr>
            <w:r>
              <w:rPr>
                <w:rFonts w:hint="eastAsia"/>
              </w:rPr>
              <w:t>00129</w:t>
            </w:r>
          </w:p>
        </w:tc>
        <w:tc>
          <w:tcPr>
            <w:tcW w:w="360" w:type="dxa"/>
            <w:vMerge w:val="continue"/>
            <w:shd w:val="clear" w:color="auto" w:fill="FF9900"/>
          </w:tcPr>
          <w:p/>
        </w:tc>
        <w:tc>
          <w:tcPr>
            <w:tcW w:w="540" w:type="dxa"/>
            <w:vMerge w:val="restart"/>
            <w:shd w:val="clear" w:color="auto" w:fill="FF6565"/>
          </w:tcPr>
          <w:p>
            <w:pPr>
              <w:rPr>
                <w:rFonts w:hint="eastAsia"/>
              </w:rPr>
            </w:pPr>
            <w:r>
              <w:rPr>
                <w:rFonts w:hint="eastAsia"/>
              </w:rPr>
              <w:t>分配权+考核权</w:t>
            </w:r>
          </w:p>
        </w:tc>
        <w:tc>
          <w:tcPr>
            <w:tcW w:w="540" w:type="dxa"/>
            <w:vMerge w:val="restart"/>
          </w:tcPr>
          <w:p>
            <w:pPr>
              <w:rPr>
                <w:rFonts w:hint="eastAsia"/>
              </w:rPr>
            </w:pPr>
            <w:r>
              <w:rPr>
                <w:rFonts w:hint="eastAsia"/>
              </w:rPr>
              <w:t>列表页面</w:t>
            </w:r>
          </w:p>
        </w:tc>
        <w:tc>
          <w:tcPr>
            <w:tcW w:w="1440" w:type="dxa"/>
          </w:tcPr>
          <w:p>
            <w:pPr>
              <w:rPr>
                <w:rFonts w:hint="eastAsia"/>
              </w:rPr>
            </w:pPr>
            <w:r>
              <w:rPr>
                <w:rFonts w:hint="eastAsia"/>
              </w:rPr>
              <w:t xml:space="preserve">  导航栏</w:t>
            </w:r>
          </w:p>
        </w:tc>
        <w:tc>
          <w:tcPr>
            <w:tcW w:w="720" w:type="dxa"/>
          </w:tcPr>
          <w:p/>
        </w:tc>
        <w:tc>
          <w:tcPr>
            <w:tcW w:w="2520" w:type="dxa"/>
          </w:tcPr>
          <w:p>
            <w:pPr>
              <w:rPr>
                <w:rFonts w:hint="eastAsia"/>
              </w:rPr>
            </w:pPr>
            <w:r>
              <w:rPr>
                <w:rFonts w:hint="eastAsia"/>
              </w:rPr>
              <w:t>浏览\点击导航连接</w:t>
            </w:r>
          </w:p>
        </w:tc>
        <w:tc>
          <w:tcPr>
            <w:tcW w:w="2160" w:type="dxa"/>
          </w:tcPr>
          <w:p>
            <w:pPr>
              <w:rPr>
                <w:rFonts w:hint="eastAsia"/>
              </w:rPr>
            </w:pPr>
            <w:r>
              <w:rPr>
                <w:rFonts w:hint="eastAsia"/>
              </w:rPr>
              <w:t>1）正确显示所在页面的模块名称</w:t>
            </w:r>
          </w:p>
          <w:p>
            <w:pPr>
              <w:rPr>
                <w:rFonts w:hint="eastAsia"/>
              </w:rPr>
            </w:pPr>
            <w:r>
              <w:rPr>
                <w:rFonts w:hint="eastAsia"/>
              </w:rPr>
              <w:t>2）正确导航</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00" w:type="dxa"/>
            <w:shd w:val="clear" w:color="auto" w:fill="CCECFF"/>
            <w:vAlign w:val="center"/>
          </w:tcPr>
          <w:p>
            <w:pPr>
              <w:jc w:val="center"/>
              <w:rPr>
                <w:rFonts w:hint="eastAsia"/>
              </w:rPr>
            </w:pPr>
            <w:r>
              <w:rPr>
                <w:rFonts w:hint="eastAsia"/>
              </w:rPr>
              <w:t>00130</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添加按钮</w:t>
            </w:r>
          </w:p>
        </w:tc>
        <w:tc>
          <w:tcPr>
            <w:tcW w:w="720" w:type="dxa"/>
          </w:tcPr>
          <w:p/>
        </w:tc>
        <w:tc>
          <w:tcPr>
            <w:tcW w:w="2520" w:type="dxa"/>
          </w:tcPr>
          <w:p>
            <w:pPr>
              <w:jc w:val="center"/>
              <w:rPr>
                <w:rFonts w:hint="eastAsia"/>
              </w:rPr>
            </w:pPr>
            <w:r>
              <w:rPr>
                <w:rFonts w:hint="eastAsia"/>
              </w:rPr>
              <w:t>点击添加按钮</w:t>
            </w:r>
          </w:p>
        </w:tc>
        <w:tc>
          <w:tcPr>
            <w:tcW w:w="2160" w:type="dxa"/>
          </w:tcPr>
          <w:p>
            <w:pPr>
              <w:rPr>
                <w:rFonts w:hint="eastAsia"/>
              </w:rPr>
            </w:pPr>
            <w:r>
              <w:rPr>
                <w:rFonts w:hint="eastAsia"/>
              </w:rPr>
              <w:t>进入信息添加页面</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pPr>
              <w:jc w:val="center"/>
              <w:rPr>
                <w:rFonts w:hint="eastAsia"/>
              </w:rPr>
            </w:pPr>
            <w:r>
              <w:rPr>
                <w:rFonts w:hint="eastAsia"/>
              </w:rPr>
              <w:t>00131</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修改删除按钮</w:t>
            </w:r>
          </w:p>
        </w:tc>
        <w:tc>
          <w:tcPr>
            <w:tcW w:w="720" w:type="dxa"/>
          </w:tcPr>
          <w:p/>
        </w:tc>
        <w:tc>
          <w:tcPr>
            <w:tcW w:w="2520" w:type="dxa"/>
          </w:tcPr>
          <w:p>
            <w:pPr>
              <w:tabs>
                <w:tab w:val="left" w:pos="360"/>
              </w:tabs>
              <w:ind w:left="360" w:hanging="360"/>
              <w:rPr>
                <w:rFonts w:hint="eastAsia"/>
              </w:rPr>
            </w:pPr>
            <w:r>
              <w:rPr>
                <w:rFonts w:hint="eastAsia"/>
              </w:rPr>
              <w:t>未考核之前，如是考核自己以及自己负责部门人员的数据修改删除按钮是否显示可用</w:t>
            </w:r>
          </w:p>
          <w:p>
            <w:pPr>
              <w:tabs>
                <w:tab w:val="left" w:pos="360"/>
              </w:tabs>
              <w:ind w:left="360" w:hanging="360"/>
              <w:rPr>
                <w:rFonts w:hint="eastAsia"/>
              </w:rPr>
            </w:pPr>
            <w:r>
              <w:rPr>
                <w:rFonts w:hint="eastAsia"/>
              </w:rPr>
              <w:t>未考核之前，不属于自己以及自己负责部门人员的，修改删除是否显示可用</w:t>
            </w:r>
          </w:p>
          <w:p>
            <w:pPr>
              <w:tabs>
                <w:tab w:val="left" w:pos="360"/>
              </w:tabs>
              <w:ind w:left="360" w:hanging="360"/>
              <w:rPr>
                <w:rFonts w:hint="eastAsia"/>
              </w:rPr>
            </w:pPr>
            <w:r>
              <w:rPr>
                <w:rFonts w:hint="eastAsia"/>
              </w:rPr>
              <w:t>已考核的是否可以修改删除</w:t>
            </w:r>
          </w:p>
          <w:p>
            <w:pPr>
              <w:tabs>
                <w:tab w:val="left" w:pos="360"/>
              </w:tabs>
              <w:ind w:left="360" w:hanging="360"/>
              <w:rPr>
                <w:rFonts w:hint="eastAsia"/>
              </w:rPr>
            </w:pPr>
            <w:r>
              <w:rPr>
                <w:rFonts w:hint="eastAsia"/>
              </w:rPr>
              <w:t>已审核的是否可以修改删除</w:t>
            </w:r>
          </w:p>
          <w:p>
            <w:pPr>
              <w:tabs>
                <w:tab w:val="left" w:pos="360"/>
              </w:tabs>
              <w:ind w:left="360" w:hanging="360"/>
              <w:rPr>
                <w:rFonts w:hint="eastAsia"/>
              </w:rPr>
            </w:pPr>
            <w:r>
              <w:rPr>
                <w:rFonts w:hint="eastAsia"/>
              </w:rPr>
              <w:t>对能删除的数据进行删除操作有没有提示</w:t>
            </w:r>
          </w:p>
          <w:p>
            <w:pPr>
              <w:tabs>
                <w:tab w:val="left" w:pos="360"/>
              </w:tabs>
              <w:ind w:left="360" w:hanging="360"/>
              <w:rPr>
                <w:rFonts w:hint="eastAsia"/>
              </w:rPr>
            </w:pPr>
            <w:r>
              <w:rPr>
                <w:rFonts w:hint="eastAsia"/>
              </w:rPr>
              <w:t>数据删除后返回到哪？</w:t>
            </w:r>
          </w:p>
        </w:tc>
        <w:tc>
          <w:tcPr>
            <w:tcW w:w="2160" w:type="dxa"/>
          </w:tcPr>
          <w:p>
            <w:pPr>
              <w:numPr>
                <w:ilvl w:val="0"/>
                <w:numId w:val="81"/>
              </w:numPr>
              <w:rPr>
                <w:rFonts w:hint="eastAsia"/>
              </w:rPr>
            </w:pPr>
            <w:r>
              <w:rPr>
                <w:rFonts w:hint="eastAsia"/>
              </w:rPr>
              <w:t>可以</w:t>
            </w:r>
          </w:p>
          <w:p>
            <w:pPr>
              <w:numPr>
                <w:ilvl w:val="0"/>
                <w:numId w:val="81"/>
              </w:numPr>
              <w:rPr>
                <w:rFonts w:hint="eastAsia"/>
              </w:rPr>
            </w:pPr>
            <w:r>
              <w:rPr>
                <w:rFonts w:hint="eastAsia"/>
              </w:rPr>
              <w:t>不可以</w:t>
            </w:r>
          </w:p>
          <w:p>
            <w:pPr>
              <w:numPr>
                <w:ilvl w:val="0"/>
                <w:numId w:val="81"/>
              </w:numPr>
              <w:rPr>
                <w:rFonts w:hint="eastAsia"/>
              </w:rPr>
            </w:pPr>
            <w:r>
              <w:rPr>
                <w:rFonts w:hint="eastAsia"/>
              </w:rPr>
              <w:t>不可以</w:t>
            </w:r>
          </w:p>
          <w:p>
            <w:pPr>
              <w:numPr>
                <w:ilvl w:val="0"/>
                <w:numId w:val="81"/>
              </w:numPr>
              <w:rPr>
                <w:rFonts w:hint="eastAsia"/>
              </w:rPr>
            </w:pPr>
            <w:r>
              <w:rPr>
                <w:rFonts w:hint="eastAsia"/>
              </w:rPr>
              <w:t>不可以</w:t>
            </w:r>
          </w:p>
          <w:p>
            <w:pPr>
              <w:numPr>
                <w:ilvl w:val="0"/>
                <w:numId w:val="81"/>
              </w:numPr>
              <w:rPr>
                <w:rFonts w:hint="eastAsia"/>
              </w:rPr>
            </w:pPr>
            <w:r>
              <w:rPr>
                <w:rFonts w:hint="eastAsia"/>
              </w:rPr>
              <w:t>有“确定删除”的提示</w:t>
            </w:r>
          </w:p>
          <w:p>
            <w:pPr>
              <w:numPr>
                <w:ilvl w:val="0"/>
                <w:numId w:val="81"/>
              </w:numPr>
              <w:rPr>
                <w:rFonts w:hint="eastAsia"/>
              </w:rPr>
            </w:pPr>
            <w:r>
              <w:rPr>
                <w:rFonts w:hint="eastAsia"/>
              </w:rPr>
              <w:t>返回列表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pPr>
              <w:jc w:val="center"/>
              <w:rPr>
                <w:rFonts w:hint="eastAsia"/>
              </w:rPr>
            </w:pPr>
            <w:r>
              <w:rPr>
                <w:rFonts w:hint="eastAsia"/>
              </w:rPr>
              <w:t>00132</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接受\汇报按钮</w:t>
            </w:r>
          </w:p>
        </w:tc>
        <w:tc>
          <w:tcPr>
            <w:tcW w:w="720" w:type="dxa"/>
          </w:tcPr>
          <w:p/>
        </w:tc>
        <w:tc>
          <w:tcPr>
            <w:tcW w:w="2520" w:type="dxa"/>
          </w:tcPr>
          <w:p>
            <w:pPr>
              <w:tabs>
                <w:tab w:val="left" w:pos="360"/>
              </w:tabs>
              <w:ind w:left="360" w:hanging="360"/>
              <w:rPr>
                <w:rFonts w:hint="eastAsia"/>
              </w:rPr>
            </w:pPr>
            <w:r>
              <w:rPr>
                <w:rFonts w:hint="eastAsia"/>
              </w:rPr>
              <w:t>不是自己负责的数据未考核之前能否接受\汇报</w:t>
            </w:r>
          </w:p>
          <w:p>
            <w:pPr>
              <w:tabs>
                <w:tab w:val="left" w:pos="360"/>
              </w:tabs>
              <w:ind w:left="360" w:hanging="360"/>
              <w:rPr>
                <w:rFonts w:hint="eastAsia"/>
              </w:rPr>
            </w:pPr>
            <w:r>
              <w:rPr>
                <w:rFonts w:hint="eastAsia"/>
              </w:rPr>
              <w:t>属于自己的未接受之前时候是否可以接受</w:t>
            </w:r>
          </w:p>
          <w:p>
            <w:pPr>
              <w:tabs>
                <w:tab w:val="left" w:pos="360"/>
              </w:tabs>
              <w:ind w:left="360" w:hanging="360"/>
              <w:rPr>
                <w:rFonts w:hint="eastAsia"/>
              </w:rPr>
            </w:pPr>
            <w:r>
              <w:rPr>
                <w:rFonts w:hint="eastAsia"/>
              </w:rPr>
              <w:t>属于自己的数据接受后但未考核是否可以汇报</w:t>
            </w:r>
          </w:p>
          <w:p>
            <w:pPr>
              <w:tabs>
                <w:tab w:val="left" w:pos="360"/>
              </w:tabs>
              <w:ind w:left="360" w:hanging="360"/>
              <w:rPr>
                <w:rFonts w:hint="eastAsia"/>
              </w:rPr>
            </w:pPr>
            <w:r>
              <w:rPr>
                <w:rFonts w:hint="eastAsia"/>
              </w:rPr>
              <w:t>接受后的数据考核了是否仍可以汇报</w:t>
            </w:r>
          </w:p>
        </w:tc>
        <w:tc>
          <w:tcPr>
            <w:tcW w:w="2160" w:type="dxa"/>
          </w:tcPr>
          <w:p>
            <w:pPr>
              <w:numPr>
                <w:ilvl w:val="0"/>
                <w:numId w:val="82"/>
              </w:numPr>
              <w:rPr>
                <w:rFonts w:hint="eastAsia"/>
              </w:rPr>
            </w:pPr>
            <w:r>
              <w:rPr>
                <w:rFonts w:hint="eastAsia"/>
              </w:rPr>
              <w:t>不能</w:t>
            </w:r>
          </w:p>
          <w:p>
            <w:pPr>
              <w:numPr>
                <w:ilvl w:val="0"/>
                <w:numId w:val="82"/>
              </w:numPr>
              <w:rPr>
                <w:rFonts w:hint="eastAsia"/>
              </w:rPr>
            </w:pPr>
            <w:r>
              <w:rPr>
                <w:rFonts w:hint="eastAsia"/>
              </w:rPr>
              <w:t>可以</w:t>
            </w:r>
          </w:p>
          <w:p>
            <w:pPr>
              <w:numPr>
                <w:ilvl w:val="0"/>
                <w:numId w:val="82"/>
              </w:numPr>
              <w:rPr>
                <w:rFonts w:hint="eastAsia"/>
              </w:rPr>
            </w:pPr>
            <w:r>
              <w:rPr>
                <w:rFonts w:hint="eastAsia"/>
              </w:rPr>
              <w:t>在已接受未汇报时才可以汇报</w:t>
            </w:r>
          </w:p>
          <w:p>
            <w:pPr>
              <w:numPr>
                <w:ilvl w:val="0"/>
                <w:numId w:val="82"/>
              </w:numPr>
              <w:rPr>
                <w:rFonts w:hint="eastAsia"/>
              </w:rPr>
            </w:pPr>
            <w:r>
              <w:rPr>
                <w:rFonts w:hint="eastAsia"/>
              </w:rPr>
              <w:t>不可以</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00" w:type="dxa"/>
            <w:shd w:val="clear" w:color="auto" w:fill="CCECFF"/>
            <w:vAlign w:val="center"/>
          </w:tcPr>
          <w:p>
            <w:pPr>
              <w:jc w:val="center"/>
              <w:rPr>
                <w:rFonts w:hint="eastAsia"/>
              </w:rPr>
            </w:pPr>
            <w:r>
              <w:rPr>
                <w:rFonts w:hint="eastAsia"/>
              </w:rPr>
              <w:t>00133</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考核按钮</w:t>
            </w:r>
          </w:p>
        </w:tc>
        <w:tc>
          <w:tcPr>
            <w:tcW w:w="720" w:type="dxa"/>
          </w:tcPr>
          <w:p/>
        </w:tc>
        <w:tc>
          <w:tcPr>
            <w:tcW w:w="2520" w:type="dxa"/>
          </w:tcPr>
          <w:p>
            <w:pPr>
              <w:numPr>
                <w:ilvl w:val="0"/>
                <w:numId w:val="83"/>
              </w:numPr>
              <w:rPr>
                <w:rFonts w:hint="eastAsia"/>
              </w:rPr>
            </w:pPr>
            <w:r>
              <w:rPr>
                <w:rFonts w:hint="eastAsia"/>
              </w:rPr>
              <w:t>不是自己负责的数据未接受之前能否考核</w:t>
            </w:r>
          </w:p>
          <w:p>
            <w:pPr>
              <w:numPr>
                <w:ilvl w:val="0"/>
                <w:numId w:val="83"/>
              </w:numPr>
              <w:rPr>
                <w:rFonts w:hint="eastAsia"/>
              </w:rPr>
            </w:pPr>
            <w:r>
              <w:rPr>
                <w:rFonts w:hint="eastAsia"/>
              </w:rPr>
              <w:t>自己以及自己负责部门人员负责的任务数据未接受之前能否考核</w:t>
            </w:r>
          </w:p>
          <w:p>
            <w:pPr>
              <w:numPr>
                <w:ilvl w:val="0"/>
                <w:numId w:val="83"/>
              </w:numPr>
              <w:rPr>
                <w:rFonts w:hint="eastAsia"/>
              </w:rPr>
            </w:pPr>
            <w:r>
              <w:rPr>
                <w:rFonts w:hint="eastAsia"/>
              </w:rPr>
              <w:t>自己负责的任务数据接受后能否考核</w:t>
            </w:r>
          </w:p>
          <w:p>
            <w:pPr>
              <w:numPr>
                <w:ilvl w:val="0"/>
                <w:numId w:val="83"/>
              </w:numPr>
              <w:rPr>
                <w:rFonts w:hint="eastAsia"/>
              </w:rPr>
            </w:pPr>
            <w:r>
              <w:rPr>
                <w:rFonts w:hint="eastAsia"/>
              </w:rPr>
              <w:t>自己负责部门人员的任务数据未接受之前能否考核</w:t>
            </w:r>
          </w:p>
          <w:p>
            <w:pPr>
              <w:numPr>
                <w:ilvl w:val="0"/>
                <w:numId w:val="83"/>
              </w:numPr>
              <w:rPr>
                <w:rFonts w:hint="eastAsia"/>
              </w:rPr>
            </w:pPr>
            <w:r>
              <w:rPr>
                <w:rFonts w:hint="eastAsia"/>
              </w:rPr>
              <w:t>自己负责部门人员的任务数据接受了但未汇报能否考核</w:t>
            </w:r>
          </w:p>
          <w:p>
            <w:pPr>
              <w:numPr>
                <w:ilvl w:val="0"/>
                <w:numId w:val="83"/>
              </w:numPr>
              <w:rPr>
                <w:rFonts w:hint="eastAsia"/>
              </w:rPr>
            </w:pPr>
            <w:r>
              <w:rPr>
                <w:rFonts w:hint="eastAsia"/>
              </w:rPr>
              <w:t>自己负责部门人员的任务数据汇报后能否考核</w:t>
            </w:r>
          </w:p>
          <w:p>
            <w:pPr>
              <w:numPr>
                <w:ilvl w:val="0"/>
                <w:numId w:val="83"/>
              </w:numPr>
              <w:rPr>
                <w:rFonts w:hint="eastAsia"/>
              </w:rPr>
            </w:pPr>
            <w:r>
              <w:rPr>
                <w:rFonts w:hint="eastAsia"/>
              </w:rPr>
              <w:t>自己负责部门人员的任务数据考核后，能否再考核</w:t>
            </w:r>
          </w:p>
          <w:p>
            <w:pPr>
              <w:numPr>
                <w:ilvl w:val="0"/>
                <w:numId w:val="83"/>
              </w:numPr>
              <w:rPr>
                <w:rFonts w:hint="eastAsia"/>
              </w:rPr>
            </w:pPr>
            <w:r>
              <w:rPr>
                <w:rFonts w:hint="eastAsia"/>
              </w:rPr>
              <w:t>自己负责部门人员的任务数据审核后，能否再考核</w:t>
            </w:r>
          </w:p>
        </w:tc>
        <w:tc>
          <w:tcPr>
            <w:tcW w:w="2160" w:type="dxa"/>
          </w:tcPr>
          <w:p>
            <w:pPr>
              <w:numPr>
                <w:ilvl w:val="0"/>
                <w:numId w:val="84"/>
              </w:numPr>
              <w:rPr>
                <w:rFonts w:hint="eastAsia"/>
              </w:rPr>
            </w:pPr>
            <w:r>
              <w:rPr>
                <w:rFonts w:hint="eastAsia"/>
              </w:rPr>
              <w:t>不能</w:t>
            </w:r>
          </w:p>
          <w:p>
            <w:pPr>
              <w:numPr>
                <w:ilvl w:val="0"/>
                <w:numId w:val="84"/>
              </w:numPr>
              <w:rPr>
                <w:rFonts w:hint="eastAsia"/>
              </w:rPr>
            </w:pPr>
            <w:r>
              <w:rPr>
                <w:rFonts w:hint="eastAsia"/>
              </w:rPr>
              <w:t>不能</w:t>
            </w:r>
          </w:p>
          <w:p>
            <w:pPr>
              <w:numPr>
                <w:ilvl w:val="0"/>
                <w:numId w:val="84"/>
              </w:numPr>
              <w:rPr>
                <w:rFonts w:hint="eastAsia"/>
              </w:rPr>
            </w:pPr>
            <w:r>
              <w:rPr>
                <w:rFonts w:hint="eastAsia"/>
              </w:rPr>
              <w:t>按钮正常显示，不能自己对自己考核，有提示</w:t>
            </w:r>
          </w:p>
          <w:p>
            <w:pPr>
              <w:numPr>
                <w:ilvl w:val="0"/>
                <w:numId w:val="84"/>
              </w:numPr>
              <w:rPr>
                <w:rFonts w:hint="eastAsia"/>
              </w:rPr>
            </w:pPr>
            <w:r>
              <w:rPr>
                <w:rFonts w:hint="eastAsia"/>
              </w:rPr>
              <w:t>不能</w:t>
            </w:r>
          </w:p>
          <w:p>
            <w:pPr>
              <w:numPr>
                <w:ilvl w:val="0"/>
                <w:numId w:val="84"/>
              </w:numPr>
              <w:rPr>
                <w:rFonts w:hint="eastAsia"/>
              </w:rPr>
            </w:pPr>
            <w:r>
              <w:rPr>
                <w:rFonts w:hint="eastAsia"/>
              </w:rPr>
              <w:t>考核人为自己才能考核，进入 页面，否则不能考核</w:t>
            </w:r>
          </w:p>
          <w:p>
            <w:pPr>
              <w:numPr>
                <w:ilvl w:val="0"/>
                <w:numId w:val="84"/>
              </w:numPr>
              <w:rPr>
                <w:rFonts w:hint="eastAsia"/>
              </w:rPr>
            </w:pPr>
            <w:r>
              <w:rPr>
                <w:rFonts w:hint="eastAsia"/>
              </w:rPr>
              <w:t>考核人为自己才能考核，进入考核页面，否则不能考核</w:t>
            </w:r>
          </w:p>
          <w:p>
            <w:pPr>
              <w:numPr>
                <w:ilvl w:val="0"/>
                <w:numId w:val="84"/>
              </w:numPr>
              <w:rPr>
                <w:rFonts w:hint="eastAsia"/>
              </w:rPr>
            </w:pPr>
            <w:r>
              <w:rPr>
                <w:rFonts w:hint="eastAsia"/>
              </w:rPr>
              <w:t>不能，此时考核按钮置灰</w:t>
            </w:r>
          </w:p>
          <w:p>
            <w:pPr>
              <w:numPr>
                <w:ilvl w:val="0"/>
                <w:numId w:val="84"/>
              </w:numPr>
              <w:rPr>
                <w:rFonts w:hint="eastAsia"/>
              </w:rPr>
            </w:pPr>
            <w:r>
              <w:rPr>
                <w:rFonts w:hint="eastAsia"/>
              </w:rPr>
              <w:t>不能，此时考核按钮置灰</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pPr>
              <w:jc w:val="center"/>
              <w:rPr>
                <w:rFonts w:hint="eastAsia"/>
              </w:rPr>
            </w:pPr>
            <w:r>
              <w:rPr>
                <w:rFonts w:hint="eastAsia"/>
              </w:rPr>
              <w:t>00134</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审核按钮</w:t>
            </w:r>
          </w:p>
        </w:tc>
        <w:tc>
          <w:tcPr>
            <w:tcW w:w="720" w:type="dxa"/>
          </w:tcPr>
          <w:p/>
        </w:tc>
        <w:tc>
          <w:tcPr>
            <w:tcW w:w="2520" w:type="dxa"/>
          </w:tcPr>
          <w:p>
            <w:pPr>
              <w:numPr>
                <w:ilvl w:val="0"/>
                <w:numId w:val="85"/>
              </w:numPr>
              <w:rPr>
                <w:rFonts w:hint="eastAsia"/>
              </w:rPr>
            </w:pPr>
            <w:r>
              <w:rPr>
                <w:rFonts w:hint="eastAsia"/>
              </w:rPr>
              <w:t>不是自己负责或者自己负责部门人员的任务的数据未接受、考核之前能否审核</w:t>
            </w:r>
          </w:p>
          <w:p>
            <w:pPr>
              <w:numPr>
                <w:ilvl w:val="0"/>
                <w:numId w:val="85"/>
              </w:numPr>
              <w:rPr>
                <w:rFonts w:hint="eastAsia"/>
              </w:rPr>
            </w:pPr>
            <w:r>
              <w:rPr>
                <w:rFonts w:hint="eastAsia"/>
              </w:rPr>
              <w:t>不是自己负责或者自己负责部门人员的任务的数据考核之后能否审核</w:t>
            </w:r>
          </w:p>
          <w:p>
            <w:pPr>
              <w:numPr>
                <w:ilvl w:val="0"/>
                <w:numId w:val="85"/>
              </w:numPr>
              <w:rPr>
                <w:rFonts w:hint="eastAsia"/>
              </w:rPr>
            </w:pPr>
            <w:r>
              <w:rPr>
                <w:rFonts w:hint="eastAsia"/>
              </w:rPr>
              <w:t>自己任务数据未考核之前能否审核</w:t>
            </w:r>
          </w:p>
          <w:p>
            <w:pPr>
              <w:numPr>
                <w:ilvl w:val="0"/>
                <w:numId w:val="85"/>
              </w:numPr>
              <w:rPr>
                <w:rFonts w:hint="eastAsia"/>
              </w:rPr>
            </w:pPr>
            <w:r>
              <w:rPr>
                <w:rFonts w:hint="eastAsia"/>
              </w:rPr>
              <w:t>自己负责部门人员的任务数据接受后未考核能否审核</w:t>
            </w:r>
          </w:p>
          <w:p>
            <w:pPr>
              <w:numPr>
                <w:ilvl w:val="0"/>
                <w:numId w:val="85"/>
              </w:numPr>
              <w:rPr>
                <w:rFonts w:hint="eastAsia"/>
              </w:rPr>
            </w:pPr>
            <w:r>
              <w:rPr>
                <w:rFonts w:hint="eastAsia"/>
              </w:rPr>
              <w:t>自己负责的任务数据考核后，能否审核</w:t>
            </w:r>
          </w:p>
          <w:p>
            <w:pPr>
              <w:numPr>
                <w:ilvl w:val="0"/>
                <w:numId w:val="85"/>
              </w:numPr>
              <w:rPr>
                <w:rFonts w:hint="eastAsia"/>
              </w:rPr>
            </w:pPr>
            <w:r>
              <w:rPr>
                <w:rFonts w:hint="eastAsia"/>
              </w:rPr>
              <w:t>自己负责部门人员的任务数据考核后，能否审核</w:t>
            </w:r>
          </w:p>
          <w:p>
            <w:pPr>
              <w:numPr>
                <w:ilvl w:val="0"/>
                <w:numId w:val="85"/>
              </w:numPr>
              <w:rPr>
                <w:rFonts w:hint="eastAsia"/>
              </w:rPr>
            </w:pPr>
            <w:r>
              <w:rPr>
                <w:rFonts w:hint="eastAsia"/>
              </w:rPr>
              <w:t>自己负责部门人员的任务数据审核后，能否取消审核</w:t>
            </w:r>
          </w:p>
        </w:tc>
        <w:tc>
          <w:tcPr>
            <w:tcW w:w="2160" w:type="dxa"/>
          </w:tcPr>
          <w:p>
            <w:pPr>
              <w:numPr>
                <w:ilvl w:val="0"/>
                <w:numId w:val="86"/>
              </w:numPr>
              <w:rPr>
                <w:rFonts w:hint="eastAsia"/>
              </w:rPr>
            </w:pPr>
            <w:r>
              <w:rPr>
                <w:rFonts w:hint="eastAsia"/>
              </w:rPr>
              <w:t>不能</w:t>
            </w:r>
          </w:p>
          <w:p>
            <w:pPr>
              <w:numPr>
                <w:ilvl w:val="0"/>
                <w:numId w:val="86"/>
              </w:numPr>
              <w:rPr>
                <w:rFonts w:hint="eastAsia"/>
              </w:rPr>
            </w:pPr>
            <w:r>
              <w:rPr>
                <w:rFonts w:hint="eastAsia"/>
              </w:rPr>
              <w:t>不能</w:t>
            </w:r>
          </w:p>
          <w:p>
            <w:pPr>
              <w:numPr>
                <w:ilvl w:val="0"/>
                <w:numId w:val="86"/>
              </w:numPr>
              <w:rPr>
                <w:rFonts w:hint="eastAsia"/>
              </w:rPr>
            </w:pPr>
            <w:r>
              <w:rPr>
                <w:rFonts w:hint="eastAsia"/>
              </w:rPr>
              <w:t>不能</w:t>
            </w:r>
          </w:p>
          <w:p>
            <w:pPr>
              <w:numPr>
                <w:ilvl w:val="0"/>
                <w:numId w:val="86"/>
              </w:numPr>
              <w:rPr>
                <w:rFonts w:hint="eastAsia"/>
              </w:rPr>
            </w:pPr>
            <w:r>
              <w:rPr>
                <w:rFonts w:hint="eastAsia"/>
              </w:rPr>
              <w:t>不能</w:t>
            </w:r>
          </w:p>
          <w:p>
            <w:pPr>
              <w:numPr>
                <w:ilvl w:val="0"/>
                <w:numId w:val="86"/>
              </w:numPr>
              <w:rPr>
                <w:rFonts w:hint="eastAsia"/>
              </w:rPr>
            </w:pPr>
            <w:r>
              <w:rPr>
                <w:rFonts w:hint="eastAsia"/>
              </w:rPr>
              <w:t>提示不可以“自己审核自己的数据”</w:t>
            </w:r>
          </w:p>
          <w:p>
            <w:pPr>
              <w:numPr>
                <w:ilvl w:val="0"/>
                <w:numId w:val="86"/>
              </w:numPr>
              <w:rPr>
                <w:rFonts w:hint="eastAsia"/>
              </w:rPr>
            </w:pPr>
            <w:r>
              <w:rPr>
                <w:rFonts w:hint="eastAsia"/>
              </w:rPr>
              <w:t>能</w:t>
            </w:r>
          </w:p>
          <w:p>
            <w:pPr>
              <w:numPr>
                <w:ilvl w:val="0"/>
                <w:numId w:val="86"/>
              </w:numPr>
              <w:rPr>
                <w:rFonts w:hint="eastAsia"/>
              </w:rPr>
            </w:pPr>
            <w:r>
              <w:rPr>
                <w:rFonts w:hint="eastAsia"/>
              </w:rPr>
              <w:t>该数据在自己审核的基础上才能对该数据进行取消审核</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pPr>
              <w:jc w:val="center"/>
              <w:rPr>
                <w:rFonts w:hint="eastAsia"/>
              </w:rPr>
            </w:pPr>
            <w:r>
              <w:rPr>
                <w:rFonts w:hint="eastAsia"/>
              </w:rPr>
              <w:t>00135</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关联的查看工作下拉列表框</w:t>
            </w:r>
          </w:p>
        </w:tc>
        <w:tc>
          <w:tcPr>
            <w:tcW w:w="720" w:type="dxa"/>
          </w:tcPr>
          <w:p/>
        </w:tc>
        <w:tc>
          <w:tcPr>
            <w:tcW w:w="2520" w:type="dxa"/>
          </w:tcPr>
          <w:p>
            <w:pPr>
              <w:rPr>
                <w:rFonts w:hint="eastAsia"/>
              </w:rPr>
            </w:pPr>
            <w:r>
              <w:rPr>
                <w:rFonts w:hint="eastAsia"/>
              </w:rPr>
              <w:t>下拉列表选择</w:t>
            </w:r>
          </w:p>
        </w:tc>
        <w:tc>
          <w:tcPr>
            <w:tcW w:w="2160" w:type="dxa"/>
          </w:tcPr>
          <w:p>
            <w:pPr>
              <w:jc w:val="center"/>
              <w:rPr>
                <w:rFonts w:hint="eastAsia"/>
              </w:rPr>
            </w:pPr>
            <w:r>
              <w:rPr>
                <w:rFonts w:hint="eastAsia"/>
              </w:rPr>
              <w:t>1）默认为“本月由我负责的工作”</w:t>
            </w:r>
          </w:p>
          <w:p>
            <w:pPr>
              <w:jc w:val="center"/>
              <w:rPr>
                <w:rFonts w:hint="eastAsia"/>
              </w:rPr>
            </w:pPr>
            <w:r>
              <w:rPr>
                <w:rFonts w:hint="eastAsia"/>
              </w:rPr>
              <w:t xml:space="preserve"> 2）当选择项非“</w:t>
            </w:r>
            <w:r>
              <w:t>…</w:t>
            </w:r>
            <w:r>
              <w:rPr>
                <w:rFonts w:hint="eastAsia"/>
              </w:rPr>
              <w:t>由我负责\审核的工作”时第2个下拉列表正确显示员工名字</w:t>
            </w:r>
          </w:p>
          <w:p>
            <w:pPr>
              <w:rPr>
                <w:rFonts w:hint="eastAsia"/>
              </w:rPr>
            </w:pPr>
            <w:r>
              <w:rPr>
                <w:rFonts w:hint="eastAsia"/>
              </w:rPr>
              <w:t>3）发生跟服务器交互时其他项显示正确</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900" w:type="dxa"/>
            <w:shd w:val="clear" w:color="auto" w:fill="CCECFF"/>
            <w:vAlign w:val="center"/>
          </w:tcPr>
          <w:p>
            <w:pPr>
              <w:jc w:val="center"/>
              <w:rPr>
                <w:rFonts w:hint="eastAsia"/>
              </w:rPr>
            </w:pPr>
            <w:r>
              <w:rPr>
                <w:rFonts w:hint="eastAsia"/>
              </w:rPr>
              <w:t>00136</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Grid显示、排序</w:t>
            </w:r>
          </w:p>
        </w:tc>
        <w:tc>
          <w:tcPr>
            <w:tcW w:w="720" w:type="dxa"/>
          </w:tcPr>
          <w:p/>
        </w:tc>
        <w:tc>
          <w:tcPr>
            <w:tcW w:w="2520" w:type="dxa"/>
          </w:tcPr>
          <w:p>
            <w:pPr>
              <w:numPr>
                <w:ilvl w:val="0"/>
                <w:numId w:val="87"/>
              </w:numPr>
              <w:rPr>
                <w:rFonts w:hint="eastAsia"/>
              </w:rPr>
            </w:pPr>
            <w:r>
              <w:rPr>
                <w:rFonts w:hint="eastAsia"/>
              </w:rPr>
              <w:t>是否显示正确数据</w:t>
            </w:r>
          </w:p>
          <w:p>
            <w:pPr>
              <w:numPr>
                <w:ilvl w:val="0"/>
                <w:numId w:val="87"/>
              </w:numPr>
              <w:rPr>
                <w:rFonts w:hint="eastAsia"/>
              </w:rPr>
            </w:pPr>
            <w:r>
              <w:rPr>
                <w:rFonts w:hint="eastAsia"/>
              </w:rPr>
              <w:t>点击列头是否能按要求排序</w:t>
            </w:r>
          </w:p>
        </w:tc>
        <w:tc>
          <w:tcPr>
            <w:tcW w:w="2160" w:type="dxa"/>
          </w:tcPr>
          <w:p>
            <w:pPr>
              <w:numPr>
                <w:ilvl w:val="0"/>
                <w:numId w:val="88"/>
              </w:numPr>
              <w:rPr>
                <w:rFonts w:hint="eastAsia"/>
              </w:rPr>
            </w:pPr>
            <w:r>
              <w:rPr>
                <w:rFonts w:hint="eastAsia"/>
              </w:rPr>
              <w:t>正确显示</w:t>
            </w:r>
          </w:p>
          <w:p>
            <w:pPr>
              <w:numPr>
                <w:ilvl w:val="0"/>
                <w:numId w:val="88"/>
              </w:numPr>
              <w:rPr>
                <w:rFonts w:hint="eastAsia"/>
              </w:rPr>
            </w:pPr>
            <w:r>
              <w:rPr>
                <w:rFonts w:hint="eastAsia"/>
              </w:rPr>
              <w:t>能正确排序</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pPr>
              <w:jc w:val="center"/>
              <w:rPr>
                <w:rFonts w:hint="eastAsia"/>
              </w:rPr>
            </w:pPr>
            <w:r>
              <w:rPr>
                <w:rFonts w:hint="eastAsia"/>
              </w:rPr>
              <w:t>00137</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四个文本框的内容和滚动条</w:t>
            </w:r>
          </w:p>
        </w:tc>
        <w:tc>
          <w:tcPr>
            <w:tcW w:w="720" w:type="dxa"/>
          </w:tcPr>
          <w:p/>
        </w:tc>
        <w:tc>
          <w:tcPr>
            <w:tcW w:w="2520" w:type="dxa"/>
          </w:tcPr>
          <w:p>
            <w:pPr>
              <w:numPr>
                <w:ilvl w:val="0"/>
                <w:numId w:val="89"/>
              </w:numPr>
              <w:rPr>
                <w:rFonts w:hint="eastAsia"/>
              </w:rPr>
            </w:pPr>
            <w:r>
              <w:rPr>
                <w:rFonts w:hint="eastAsia"/>
              </w:rPr>
              <w:t>数据显示</w:t>
            </w:r>
          </w:p>
          <w:p>
            <w:pPr>
              <w:numPr>
                <w:ilvl w:val="0"/>
                <w:numId w:val="89"/>
              </w:numPr>
              <w:rPr>
                <w:rFonts w:hint="eastAsia"/>
              </w:rPr>
            </w:pPr>
            <w:r>
              <w:rPr>
                <w:rFonts w:hint="eastAsia"/>
              </w:rPr>
              <w:t>字数过多滚动条功能</w:t>
            </w:r>
          </w:p>
        </w:tc>
        <w:tc>
          <w:tcPr>
            <w:tcW w:w="2160" w:type="dxa"/>
          </w:tcPr>
          <w:p>
            <w:pPr>
              <w:numPr>
                <w:ilvl w:val="0"/>
                <w:numId w:val="90"/>
              </w:numPr>
              <w:rPr>
                <w:rFonts w:hint="eastAsia"/>
              </w:rPr>
            </w:pPr>
            <w:r>
              <w:rPr>
                <w:rFonts w:hint="eastAsia"/>
              </w:rPr>
              <w:t>正确显示DataGrid选中行的数据</w:t>
            </w:r>
          </w:p>
          <w:p>
            <w:pPr>
              <w:numPr>
                <w:ilvl w:val="0"/>
                <w:numId w:val="90"/>
              </w:numPr>
              <w:rPr>
                <w:rFonts w:hint="eastAsia"/>
              </w:rPr>
            </w:pPr>
            <w:r>
              <w:rPr>
                <w:rFonts w:hint="eastAsia"/>
              </w:rPr>
              <w:t>字符数过多时显示滚动条并能正确滚动</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pPr>
              <w:jc w:val="center"/>
              <w:rPr>
                <w:rFonts w:hint="eastAsia"/>
              </w:rPr>
            </w:pPr>
            <w:r>
              <w:rPr>
                <w:rFonts w:hint="eastAsia"/>
              </w:rPr>
              <w:t>00138</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分页控件</w:t>
            </w:r>
          </w:p>
        </w:tc>
        <w:tc>
          <w:tcPr>
            <w:tcW w:w="720" w:type="dxa"/>
          </w:tcPr>
          <w:p/>
        </w:tc>
        <w:tc>
          <w:tcPr>
            <w:tcW w:w="2520" w:type="dxa"/>
          </w:tcPr>
          <w:p>
            <w:pPr>
              <w:rPr>
                <w:rFonts w:hint="eastAsia"/>
              </w:rPr>
            </w:pPr>
            <w:r>
              <w:rPr>
                <w:rFonts w:hint="eastAsia"/>
              </w:rPr>
              <w:t>1）点击“首页、上一页、下一页、尾页”</w:t>
            </w:r>
          </w:p>
          <w:p>
            <w:pPr>
              <w:rPr>
                <w:rFonts w:hint="eastAsia"/>
              </w:rPr>
            </w:pPr>
            <w:r>
              <w:rPr>
                <w:rFonts w:hint="eastAsia"/>
              </w:rPr>
              <w:t>2）页数下拉列表和跳转按钮</w:t>
            </w:r>
          </w:p>
          <w:p>
            <w:pPr>
              <w:rPr>
                <w:rFonts w:hint="eastAsia"/>
              </w:rPr>
            </w:pPr>
            <w:r>
              <w:rPr>
                <w:rFonts w:hint="eastAsia"/>
              </w:rPr>
              <w:t>3）对数据操作（增删改）后能否正确显示数据</w:t>
            </w:r>
          </w:p>
        </w:tc>
        <w:tc>
          <w:tcPr>
            <w:tcW w:w="2160" w:type="dxa"/>
          </w:tcPr>
          <w:p>
            <w:pPr>
              <w:rPr>
                <w:rFonts w:hint="eastAsia"/>
              </w:rPr>
            </w:pPr>
            <w:r>
              <w:rPr>
                <w:rFonts w:hint="eastAsia"/>
              </w:rPr>
              <w:t>1）能正确分页、翻页</w:t>
            </w:r>
          </w:p>
          <w:p>
            <w:pPr>
              <w:rPr>
                <w:rFonts w:hint="eastAsia"/>
              </w:rPr>
            </w:pPr>
            <w:r>
              <w:rPr>
                <w:rFonts w:hint="eastAsia"/>
              </w:rPr>
              <w:t>2）能选择页数和正确跳转</w:t>
            </w:r>
          </w:p>
          <w:p>
            <w:pPr>
              <w:rPr>
                <w:rFonts w:hint="eastAsia"/>
              </w:rPr>
            </w:pPr>
            <w:r>
              <w:rPr>
                <w:rFonts w:hint="eastAsia"/>
              </w:rPr>
              <w:t>3）对数据操作（增删改）后正确显示</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pPr>
              <w:jc w:val="center"/>
              <w:rPr>
                <w:rFonts w:hint="eastAsia"/>
              </w:rPr>
            </w:pPr>
            <w:r>
              <w:rPr>
                <w:rFonts w:hint="eastAsia"/>
              </w:rPr>
              <w:t>00139</w:t>
            </w:r>
          </w:p>
        </w:tc>
        <w:tc>
          <w:tcPr>
            <w:tcW w:w="360" w:type="dxa"/>
            <w:vMerge w:val="continue"/>
            <w:shd w:val="clear" w:color="auto" w:fill="FF9900"/>
          </w:tcPr>
          <w:p/>
        </w:tc>
        <w:tc>
          <w:tcPr>
            <w:tcW w:w="540" w:type="dxa"/>
            <w:vMerge w:val="continue"/>
            <w:shd w:val="clear" w:color="auto" w:fill="FF6565"/>
          </w:tcPr>
          <w:p/>
        </w:tc>
        <w:tc>
          <w:tcPr>
            <w:tcW w:w="540" w:type="dxa"/>
            <w:vMerge w:val="continue"/>
          </w:tcPr>
          <w:p/>
        </w:tc>
        <w:tc>
          <w:tcPr>
            <w:tcW w:w="1440" w:type="dxa"/>
          </w:tcPr>
          <w:p>
            <w:pPr>
              <w:rPr>
                <w:rFonts w:hint="eastAsia"/>
              </w:rPr>
            </w:pPr>
            <w:r>
              <w:rPr>
                <w:rFonts w:hint="eastAsia"/>
              </w:rPr>
              <w:t>界面UI</w:t>
            </w:r>
          </w:p>
        </w:tc>
        <w:tc>
          <w:tcPr>
            <w:tcW w:w="720" w:type="dxa"/>
          </w:tcPr>
          <w:p/>
        </w:tc>
        <w:tc>
          <w:tcPr>
            <w:tcW w:w="2520" w:type="dxa"/>
          </w:tcPr>
          <w:p/>
        </w:tc>
        <w:tc>
          <w:tcPr>
            <w:tcW w:w="2160" w:type="dxa"/>
          </w:tcPr>
          <w:p>
            <w:pPr>
              <w:rPr>
                <w:rFonts w:hint="eastAsia"/>
              </w:rPr>
            </w:pPr>
            <w:r>
              <w:rPr>
                <w:rFonts w:hint="eastAsia"/>
              </w:rPr>
              <w:t>页面没有错别字，跟整体风格一致，布局合理</w:t>
            </w:r>
          </w:p>
        </w:tc>
        <w:tc>
          <w:tcPr>
            <w:tcW w:w="720" w:type="dxa"/>
          </w:tcPr>
          <w:p/>
        </w:tc>
        <w:tc>
          <w:tcPr>
            <w:tcW w:w="9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tc>
        <w:tc>
          <w:tcPr>
            <w:tcW w:w="360" w:type="dxa"/>
            <w:vMerge w:val="continue"/>
            <w:shd w:val="clear" w:color="auto" w:fill="FF9900"/>
          </w:tcPr>
          <w:p/>
        </w:tc>
        <w:tc>
          <w:tcPr>
            <w:tcW w:w="540" w:type="dxa"/>
            <w:vMerge w:val="continue"/>
            <w:shd w:val="clear" w:color="auto" w:fill="FF6565"/>
          </w:tcPr>
          <w:p/>
        </w:tc>
        <w:tc>
          <w:tcPr>
            <w:tcW w:w="540" w:type="dxa"/>
          </w:tcPr>
          <w:p>
            <w:pPr>
              <w:rPr>
                <w:rFonts w:hint="eastAsia"/>
              </w:rPr>
            </w:pPr>
            <w:r>
              <w:rPr>
                <w:rFonts w:hint="eastAsia"/>
              </w:rPr>
              <w:t>信息添加页面</w:t>
            </w:r>
          </w:p>
        </w:tc>
        <w:tc>
          <w:tcPr>
            <w:tcW w:w="8460" w:type="dxa"/>
            <w:gridSpan w:val="6"/>
            <w:vAlign w:val="center"/>
          </w:tcPr>
          <w:p>
            <w:pPr>
              <w:jc w:val="center"/>
              <w:rPr>
                <w:rFonts w:hint="eastAsia"/>
              </w:rPr>
            </w:pPr>
            <w:r>
              <w:rPr>
                <w:rFonts w:hint="eastAsia"/>
              </w:rPr>
              <w:t>与“分配权”下的“信息添加页面”相同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tc>
        <w:tc>
          <w:tcPr>
            <w:tcW w:w="360" w:type="dxa"/>
            <w:vMerge w:val="continue"/>
            <w:shd w:val="clear" w:color="auto" w:fill="FF9900"/>
          </w:tcPr>
          <w:p/>
        </w:tc>
        <w:tc>
          <w:tcPr>
            <w:tcW w:w="540" w:type="dxa"/>
            <w:vMerge w:val="continue"/>
            <w:shd w:val="clear" w:color="auto" w:fill="FF6565"/>
          </w:tcPr>
          <w:p/>
        </w:tc>
        <w:tc>
          <w:tcPr>
            <w:tcW w:w="540" w:type="dxa"/>
          </w:tcPr>
          <w:p>
            <w:pPr>
              <w:rPr>
                <w:rFonts w:hint="eastAsia"/>
              </w:rPr>
            </w:pPr>
            <w:r>
              <w:rPr>
                <w:rFonts w:hint="eastAsia"/>
              </w:rPr>
              <w:t>信息修改页面</w:t>
            </w:r>
          </w:p>
        </w:tc>
        <w:tc>
          <w:tcPr>
            <w:tcW w:w="8460" w:type="dxa"/>
            <w:gridSpan w:val="6"/>
            <w:vAlign w:val="center"/>
          </w:tcPr>
          <w:p>
            <w:pPr>
              <w:jc w:val="center"/>
              <w:rPr>
                <w:rFonts w:hint="eastAsia"/>
              </w:rPr>
            </w:pPr>
            <w:r>
              <w:rPr>
                <w:rFonts w:hint="eastAsia"/>
              </w:rPr>
              <w:t>与“分配权”下的“信息修改页面”相同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tc>
        <w:tc>
          <w:tcPr>
            <w:tcW w:w="360" w:type="dxa"/>
            <w:vMerge w:val="continue"/>
            <w:shd w:val="clear" w:color="auto" w:fill="FF9900"/>
          </w:tcPr>
          <w:p/>
        </w:tc>
        <w:tc>
          <w:tcPr>
            <w:tcW w:w="540" w:type="dxa"/>
            <w:vMerge w:val="continue"/>
            <w:shd w:val="clear" w:color="auto" w:fill="FF6565"/>
          </w:tcPr>
          <w:p/>
        </w:tc>
        <w:tc>
          <w:tcPr>
            <w:tcW w:w="540" w:type="dxa"/>
          </w:tcPr>
          <w:p>
            <w:pPr>
              <w:rPr>
                <w:rFonts w:hint="eastAsia"/>
              </w:rPr>
            </w:pPr>
            <w:r>
              <w:rPr>
                <w:rFonts w:hint="eastAsia"/>
              </w:rPr>
              <w:t>信息考核页面</w:t>
            </w:r>
          </w:p>
        </w:tc>
        <w:tc>
          <w:tcPr>
            <w:tcW w:w="8460" w:type="dxa"/>
            <w:gridSpan w:val="6"/>
            <w:vAlign w:val="center"/>
          </w:tcPr>
          <w:p>
            <w:pPr>
              <w:jc w:val="center"/>
              <w:rPr>
                <w:rFonts w:hint="eastAsia"/>
              </w:rPr>
            </w:pPr>
            <w:r>
              <w:rPr>
                <w:rFonts w:hint="eastAsia"/>
              </w:rPr>
              <w:t>与“分配权|考核权”下的“信息靠核页面”相同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00" w:type="dxa"/>
            <w:shd w:val="clear" w:color="auto" w:fill="CCECFF"/>
            <w:vAlign w:val="center"/>
          </w:tcPr>
          <w:p/>
        </w:tc>
        <w:tc>
          <w:tcPr>
            <w:tcW w:w="360" w:type="dxa"/>
            <w:vMerge w:val="continue"/>
            <w:shd w:val="clear" w:color="auto" w:fill="FF9900"/>
          </w:tcPr>
          <w:p/>
        </w:tc>
        <w:tc>
          <w:tcPr>
            <w:tcW w:w="540" w:type="dxa"/>
            <w:vMerge w:val="continue"/>
            <w:shd w:val="clear" w:color="auto" w:fill="FF6565"/>
          </w:tcPr>
          <w:p/>
        </w:tc>
        <w:tc>
          <w:tcPr>
            <w:tcW w:w="540" w:type="dxa"/>
          </w:tcPr>
          <w:p>
            <w:pPr>
              <w:rPr>
                <w:rFonts w:hint="eastAsia"/>
              </w:rPr>
            </w:pPr>
            <w:r>
              <w:rPr>
                <w:rFonts w:hint="eastAsia"/>
              </w:rPr>
              <w:t>信息审核页面</w:t>
            </w:r>
          </w:p>
        </w:tc>
        <w:tc>
          <w:tcPr>
            <w:tcW w:w="8460" w:type="dxa"/>
            <w:gridSpan w:val="6"/>
            <w:vAlign w:val="center"/>
          </w:tcPr>
          <w:p>
            <w:pPr>
              <w:jc w:val="center"/>
              <w:rPr>
                <w:rFonts w:hint="eastAsia"/>
              </w:rPr>
            </w:pPr>
            <w:r>
              <w:rPr>
                <w:rFonts w:hint="eastAsia"/>
              </w:rPr>
              <w:t>与“分配权|审核权”下的“信息审核页面”相同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trPr>
        <w:tc>
          <w:tcPr>
            <w:tcW w:w="900" w:type="dxa"/>
            <w:shd w:val="clear" w:color="auto" w:fill="CCECFF"/>
            <w:vAlign w:val="center"/>
          </w:tcPr>
          <w:p/>
        </w:tc>
        <w:tc>
          <w:tcPr>
            <w:tcW w:w="360" w:type="dxa"/>
            <w:vMerge w:val="continue"/>
            <w:shd w:val="clear" w:color="auto" w:fill="FF9900"/>
          </w:tcPr>
          <w:p/>
        </w:tc>
        <w:tc>
          <w:tcPr>
            <w:tcW w:w="540" w:type="dxa"/>
            <w:vMerge w:val="continue"/>
            <w:shd w:val="clear" w:color="auto" w:fill="FF6565"/>
          </w:tcPr>
          <w:p/>
        </w:tc>
        <w:tc>
          <w:tcPr>
            <w:tcW w:w="540" w:type="dxa"/>
          </w:tcPr>
          <w:p>
            <w:pPr>
              <w:rPr>
                <w:rFonts w:hint="eastAsia"/>
              </w:rPr>
            </w:pPr>
            <w:r>
              <w:rPr>
                <w:rFonts w:hint="eastAsia"/>
              </w:rPr>
              <w:t>信息取消审核页面</w:t>
            </w:r>
          </w:p>
        </w:tc>
        <w:tc>
          <w:tcPr>
            <w:tcW w:w="8460" w:type="dxa"/>
            <w:gridSpan w:val="6"/>
            <w:vAlign w:val="center"/>
          </w:tcPr>
          <w:p>
            <w:pPr>
              <w:jc w:val="center"/>
              <w:rPr>
                <w:rFonts w:hint="eastAsia"/>
              </w:rPr>
            </w:pPr>
            <w:r>
              <w:rPr>
                <w:rFonts w:hint="eastAsia"/>
              </w:rPr>
              <w:t>与“分配权|审核权”下的“取消审核页面”相同</w:t>
            </w:r>
          </w:p>
        </w:tc>
      </w:tr>
    </w:tbl>
    <w:p>
      <w:pPr>
        <w:rPr>
          <w:rFonts w:hint="eastAsia"/>
          <w:b/>
          <w:sz w:val="24"/>
        </w:rPr>
      </w:pPr>
      <w:r>
        <w:rPr>
          <w:rFonts w:hint="eastAsia"/>
          <w:b/>
          <w:sz w:val="24"/>
        </w:rPr>
        <w:t>二、性能测试</w:t>
      </w:r>
    </w:p>
    <w:p>
      <w:pPr>
        <w:rPr>
          <w:rFonts w:hint="eastAsia"/>
        </w:rPr>
      </w:pPr>
      <w:r>
        <w:rPr>
          <w:rFonts w:hint="eastAsia"/>
        </w:rPr>
        <w:t>性能测试是一种对响应时间、事务处理速率和其他与时间相关的需求进行测试和评估。性能测试的目标是核实性能需求是否都已满足。可以分为以下几种进方式来组织进行测试。</w:t>
      </w:r>
    </w:p>
    <w:p>
      <w:pPr>
        <w:pStyle w:val="3"/>
        <w:rPr>
          <w:rFonts w:hint="eastAsia"/>
        </w:rPr>
      </w:pPr>
      <w:r>
        <w:rPr>
          <w:rFonts w:hint="eastAsia"/>
        </w:rPr>
        <w:t>预期性能测试用例</w:t>
      </w:r>
    </w:p>
    <w:p>
      <w:pPr>
        <w:rPr>
          <w:rFonts w:hint="eastAsia"/>
        </w:rPr>
      </w:pPr>
      <w:r>
        <w:rPr>
          <w:rFonts w:hint="eastAsia"/>
        </w:rPr>
        <w:t>通常系统在设计前会提出一些性能指标，这些指标是性能测试要完成的首要工作，针对每个指标都要统写多个测试用例来验证是否达到要求，根据测试结果来改进系统的性能。预期性能指标通成以单用户为主。</w:t>
      </w:r>
    </w:p>
    <w:tbl>
      <w:tblPr>
        <w:tblStyle w:val="6"/>
        <w:tblW w:w="8522" w:type="dxa"/>
        <w:tblInd w:w="0" w:type="dxa"/>
        <w:tblLayout w:type="fixed"/>
        <w:tblCellMar>
          <w:top w:w="0" w:type="dxa"/>
          <w:left w:w="108" w:type="dxa"/>
          <w:bottom w:w="0" w:type="dxa"/>
          <w:right w:w="108" w:type="dxa"/>
        </w:tblCellMar>
      </w:tblPr>
      <w:tblGrid>
        <w:gridCol w:w="1188"/>
        <w:gridCol w:w="2880"/>
        <w:gridCol w:w="2520"/>
        <w:gridCol w:w="1934"/>
      </w:tblGrid>
      <w:tr>
        <w:tblPrEx>
          <w:tblLayout w:type="fixed"/>
          <w:tblCellMar>
            <w:top w:w="0" w:type="dxa"/>
            <w:left w:w="108" w:type="dxa"/>
            <w:bottom w:w="0" w:type="dxa"/>
            <w:right w:w="108" w:type="dxa"/>
          </w:tblCellMar>
        </w:tblPrEx>
        <w:trPr>
          <w:trHeight w:val="271" w:hRule="atLeast"/>
        </w:trPr>
        <w:tc>
          <w:tcPr>
            <w:tcW w:w="1188" w:type="dxa"/>
            <w:shd w:val="clear" w:color="auto" w:fill="CCEAFF"/>
          </w:tcPr>
          <w:p>
            <w:pPr>
              <w:rPr>
                <w:rFonts w:hint="eastAsia"/>
              </w:rPr>
            </w:pPr>
            <w:r>
              <w:rPr>
                <w:rFonts w:hint="eastAsia"/>
              </w:rPr>
              <w:t>测试目的</w:t>
            </w:r>
          </w:p>
        </w:tc>
        <w:tc>
          <w:tcPr>
            <w:tcW w:w="7334" w:type="dxa"/>
            <w:gridSpan w:val="3"/>
            <w:shd w:val="clear" w:color="auto" w:fill="FFFFFF"/>
          </w:tcPr>
          <w:p/>
        </w:tc>
      </w:tr>
      <w:tr>
        <w:tblPrEx>
          <w:tblLayout w:type="fixed"/>
          <w:tblCellMar>
            <w:top w:w="0" w:type="dxa"/>
            <w:left w:w="108" w:type="dxa"/>
            <w:bottom w:w="0" w:type="dxa"/>
            <w:right w:w="108" w:type="dxa"/>
          </w:tblCellMar>
        </w:tblPrEx>
        <w:trPr>
          <w:trHeight w:val="375" w:hRule="atLeast"/>
        </w:trPr>
        <w:tc>
          <w:tcPr>
            <w:tcW w:w="1188" w:type="dxa"/>
            <w:shd w:val="clear" w:color="auto" w:fill="CCEAFF"/>
          </w:tcPr>
          <w:p>
            <w:pPr>
              <w:rPr>
                <w:rFonts w:hint="eastAsia"/>
              </w:rPr>
            </w:pPr>
            <w:r>
              <w:rPr>
                <w:rFonts w:hint="eastAsia"/>
              </w:rPr>
              <w:t>前置条件</w:t>
            </w:r>
          </w:p>
        </w:tc>
        <w:tc>
          <w:tcPr>
            <w:tcW w:w="7334" w:type="dxa"/>
            <w:gridSpan w:val="3"/>
          </w:tcPr>
          <w:p/>
        </w:tc>
      </w:tr>
      <w:tr>
        <w:tblPrEx>
          <w:tblLayout w:type="fixed"/>
          <w:tblCellMar>
            <w:top w:w="0" w:type="dxa"/>
            <w:left w:w="108" w:type="dxa"/>
            <w:bottom w:w="0" w:type="dxa"/>
            <w:right w:w="108" w:type="dxa"/>
          </w:tblCellMar>
        </w:tblPrEx>
        <w:trPr>
          <w:trHeight w:val="180" w:hRule="atLeast"/>
        </w:trPr>
        <w:tc>
          <w:tcPr>
            <w:tcW w:w="1188" w:type="dxa"/>
            <w:tcBorders>
              <w:top w:val="nil"/>
              <w:left w:val="nil"/>
              <w:bottom w:val="nil"/>
              <w:right w:val="nil"/>
            </w:tcBorders>
            <w:shd w:val="clear" w:color="auto" w:fill="CCEAFF"/>
          </w:tcPr>
          <w:p>
            <w:pPr>
              <w:rPr>
                <w:rFonts w:hint="eastAsia"/>
              </w:rPr>
            </w:pPr>
            <w:r>
              <w:rPr>
                <w:rFonts w:hint="eastAsia"/>
              </w:rPr>
              <w:t>测试需求</w:t>
            </w:r>
          </w:p>
        </w:tc>
        <w:tc>
          <w:tcPr>
            <w:tcW w:w="2880" w:type="dxa"/>
            <w:tcBorders>
              <w:top w:val="nil"/>
              <w:left w:val="nil"/>
              <w:bottom w:val="nil"/>
              <w:right w:val="nil"/>
            </w:tcBorders>
            <w:shd w:val="clear" w:color="auto" w:fill="CCEAFF"/>
          </w:tcPr>
          <w:p>
            <w:pPr>
              <w:rPr>
                <w:rFonts w:hint="eastAsia"/>
              </w:rPr>
            </w:pPr>
            <w:r>
              <w:rPr>
                <w:rFonts w:hint="eastAsia"/>
              </w:rPr>
              <w:t>测试过程说明</w:t>
            </w:r>
          </w:p>
        </w:tc>
        <w:tc>
          <w:tcPr>
            <w:tcW w:w="2520" w:type="dxa"/>
            <w:tcBorders>
              <w:top w:val="nil"/>
              <w:left w:val="nil"/>
              <w:bottom w:val="nil"/>
              <w:right w:val="nil"/>
            </w:tcBorders>
            <w:shd w:val="clear" w:color="auto" w:fill="CCEAFF"/>
          </w:tcPr>
          <w:p>
            <w:pPr>
              <w:rPr>
                <w:rFonts w:hint="eastAsia"/>
              </w:rPr>
            </w:pPr>
            <w:r>
              <w:rPr>
                <w:rFonts w:hint="eastAsia"/>
              </w:rPr>
              <w:t>期望的性能（平均值）</w:t>
            </w:r>
          </w:p>
        </w:tc>
        <w:tc>
          <w:tcPr>
            <w:tcW w:w="1934" w:type="dxa"/>
            <w:tcBorders>
              <w:top w:val="nil"/>
              <w:left w:val="nil"/>
              <w:bottom w:val="nil"/>
              <w:right w:val="nil"/>
            </w:tcBorders>
            <w:shd w:val="clear" w:color="auto" w:fill="CCEBFF"/>
          </w:tcPr>
          <w:p>
            <w:pPr>
              <w:rPr>
                <w:rFonts w:hint="eastAsia"/>
              </w:rPr>
            </w:pPr>
            <w:r>
              <w:rPr>
                <w:rFonts w:hint="eastAsia"/>
              </w:rPr>
              <w:t>实际性能（平均值）</w:t>
            </w:r>
          </w:p>
        </w:tc>
      </w:tr>
      <w:tr>
        <w:tblPrEx>
          <w:tblLayout w:type="fixed"/>
          <w:tblCellMar>
            <w:top w:w="0" w:type="dxa"/>
            <w:left w:w="108" w:type="dxa"/>
            <w:bottom w:w="0" w:type="dxa"/>
            <w:right w:w="108" w:type="dxa"/>
          </w:tblCellMar>
        </w:tblPrEx>
        <w:trPr>
          <w:trHeight w:val="180" w:hRule="atLeast"/>
        </w:trPr>
        <w:tc>
          <w:tcPr>
            <w:tcW w:w="1188" w:type="dxa"/>
            <w:vMerge w:val="restart"/>
            <w:tcBorders>
              <w:top w:val="nil"/>
            </w:tcBorders>
            <w:vAlign w:val="center"/>
          </w:tcPr>
          <w:p>
            <w:pPr>
              <w:rPr>
                <w:rFonts w:hint="eastAsia"/>
              </w:rPr>
            </w:pPr>
            <w:r>
              <w:rPr>
                <w:rFonts w:hint="eastAsia"/>
              </w:rPr>
              <w:t>功能1</w:t>
            </w:r>
          </w:p>
        </w:tc>
        <w:tc>
          <w:tcPr>
            <w:tcW w:w="2880" w:type="dxa"/>
            <w:tcBorders>
              <w:top w:val="nil"/>
            </w:tcBorders>
            <w:vAlign w:val="center"/>
          </w:tcPr>
          <w:p>
            <w:pPr>
              <w:rPr>
                <w:rFonts w:hint="eastAsia"/>
              </w:rPr>
            </w:pPr>
            <w:r>
              <w:rPr>
                <w:rFonts w:hint="eastAsia"/>
              </w:rPr>
              <w:t>场景1</w:t>
            </w:r>
          </w:p>
        </w:tc>
        <w:tc>
          <w:tcPr>
            <w:tcW w:w="2520" w:type="dxa"/>
            <w:tcBorders>
              <w:top w:val="nil"/>
            </w:tcBorders>
            <w:vAlign w:val="center"/>
          </w:tcPr>
          <w:p/>
        </w:tc>
        <w:tc>
          <w:tcPr>
            <w:tcW w:w="1934" w:type="dxa"/>
            <w:tcBorders>
              <w:top w:val="nil"/>
            </w:tcBorders>
            <w:vAlign w:val="center"/>
          </w:tcPr>
          <w:p/>
        </w:tc>
      </w:tr>
      <w:tr>
        <w:tblPrEx>
          <w:tblLayout w:type="fixed"/>
          <w:tblCellMar>
            <w:top w:w="0" w:type="dxa"/>
            <w:left w:w="108" w:type="dxa"/>
            <w:bottom w:w="0" w:type="dxa"/>
            <w:right w:w="108" w:type="dxa"/>
          </w:tblCellMar>
        </w:tblPrEx>
        <w:trPr>
          <w:trHeight w:val="180" w:hRule="atLeast"/>
        </w:trPr>
        <w:tc>
          <w:tcPr>
            <w:tcW w:w="1188" w:type="dxa"/>
            <w:vMerge w:val="continue"/>
            <w:vAlign w:val="center"/>
          </w:tcPr>
          <w:p/>
        </w:tc>
        <w:tc>
          <w:tcPr>
            <w:tcW w:w="2880" w:type="dxa"/>
            <w:tcBorders>
              <w:top w:val="nil"/>
            </w:tcBorders>
            <w:vAlign w:val="center"/>
          </w:tcPr>
          <w:p>
            <w:pPr>
              <w:rPr>
                <w:rFonts w:hint="eastAsia"/>
              </w:rPr>
            </w:pPr>
            <w:r>
              <w:rPr>
                <w:rFonts w:hint="eastAsia"/>
              </w:rPr>
              <w:t>场景2</w:t>
            </w:r>
          </w:p>
        </w:tc>
        <w:tc>
          <w:tcPr>
            <w:tcW w:w="2520" w:type="dxa"/>
            <w:vAlign w:val="center"/>
          </w:tcPr>
          <w:p/>
        </w:tc>
        <w:tc>
          <w:tcPr>
            <w:tcW w:w="1934" w:type="dxa"/>
            <w:vAlign w:val="center"/>
          </w:tcPr>
          <w:p/>
        </w:tc>
      </w:tr>
      <w:tr>
        <w:tblPrEx>
          <w:tblLayout w:type="fixed"/>
          <w:tblCellMar>
            <w:top w:w="0" w:type="dxa"/>
            <w:left w:w="108" w:type="dxa"/>
            <w:bottom w:w="0" w:type="dxa"/>
            <w:right w:w="108" w:type="dxa"/>
          </w:tblCellMar>
        </w:tblPrEx>
        <w:trPr>
          <w:trHeight w:val="240" w:hRule="atLeast"/>
        </w:trPr>
        <w:tc>
          <w:tcPr>
            <w:tcW w:w="1188" w:type="dxa"/>
            <w:vMerge w:val="continue"/>
            <w:vAlign w:val="center"/>
          </w:tcPr>
          <w:p/>
        </w:tc>
        <w:tc>
          <w:tcPr>
            <w:tcW w:w="2880" w:type="dxa"/>
            <w:tcBorders>
              <w:top w:val="nil"/>
            </w:tcBorders>
            <w:vAlign w:val="center"/>
          </w:tcPr>
          <w:p>
            <w:pPr>
              <w:rPr>
                <w:rFonts w:hint="eastAsia"/>
              </w:rPr>
            </w:pPr>
            <w:r>
              <w:rPr>
                <w:rFonts w:hint="eastAsia"/>
              </w:rPr>
              <w:t>场景3</w:t>
            </w:r>
          </w:p>
        </w:tc>
        <w:tc>
          <w:tcPr>
            <w:tcW w:w="2520" w:type="dxa"/>
            <w:tcBorders>
              <w:top w:val="nil"/>
            </w:tcBorders>
            <w:vAlign w:val="center"/>
          </w:tcPr>
          <w:p/>
        </w:tc>
        <w:tc>
          <w:tcPr>
            <w:tcW w:w="1934" w:type="dxa"/>
            <w:vAlign w:val="center"/>
          </w:tcPr>
          <w:p/>
        </w:tc>
      </w:tr>
      <w:tr>
        <w:tblPrEx>
          <w:tblLayout w:type="fixed"/>
          <w:tblCellMar>
            <w:top w:w="0" w:type="dxa"/>
            <w:left w:w="108" w:type="dxa"/>
            <w:bottom w:w="0" w:type="dxa"/>
            <w:right w:w="108" w:type="dxa"/>
          </w:tblCellMar>
        </w:tblPrEx>
        <w:trPr>
          <w:trHeight w:val="240" w:hRule="atLeast"/>
        </w:trPr>
        <w:tc>
          <w:tcPr>
            <w:tcW w:w="1188" w:type="dxa"/>
            <w:vAlign w:val="center"/>
          </w:tcPr>
          <w:p/>
        </w:tc>
        <w:tc>
          <w:tcPr>
            <w:tcW w:w="2880" w:type="dxa"/>
            <w:tcBorders>
              <w:top w:val="nil"/>
            </w:tcBorders>
            <w:vAlign w:val="center"/>
          </w:tcPr>
          <w:p/>
        </w:tc>
        <w:tc>
          <w:tcPr>
            <w:tcW w:w="2520" w:type="dxa"/>
            <w:tcBorders>
              <w:top w:val="nil"/>
            </w:tcBorders>
            <w:vAlign w:val="center"/>
          </w:tcPr>
          <w:p/>
        </w:tc>
        <w:tc>
          <w:tcPr>
            <w:tcW w:w="1934" w:type="dxa"/>
            <w:vAlign w:val="center"/>
          </w:tcPr>
          <w:p/>
        </w:tc>
      </w:tr>
      <w:tr>
        <w:tblPrEx>
          <w:tblLayout w:type="fixed"/>
          <w:tblCellMar>
            <w:top w:w="0" w:type="dxa"/>
            <w:left w:w="108" w:type="dxa"/>
            <w:bottom w:w="0" w:type="dxa"/>
            <w:right w:w="108" w:type="dxa"/>
          </w:tblCellMar>
        </w:tblPrEx>
        <w:trPr>
          <w:trHeight w:val="360" w:hRule="atLeast"/>
        </w:trPr>
        <w:tc>
          <w:tcPr>
            <w:tcW w:w="1188" w:type="dxa"/>
            <w:vAlign w:val="center"/>
          </w:tcPr>
          <w:p/>
        </w:tc>
        <w:tc>
          <w:tcPr>
            <w:tcW w:w="2880" w:type="dxa"/>
            <w:tcBorders>
              <w:top w:val="nil"/>
            </w:tcBorders>
            <w:vAlign w:val="center"/>
          </w:tcPr>
          <w:p/>
        </w:tc>
        <w:tc>
          <w:tcPr>
            <w:tcW w:w="2520" w:type="dxa"/>
            <w:tcBorders>
              <w:top w:val="nil"/>
            </w:tcBorders>
            <w:vAlign w:val="center"/>
          </w:tcPr>
          <w:p/>
        </w:tc>
        <w:tc>
          <w:tcPr>
            <w:tcW w:w="1934" w:type="dxa"/>
            <w:vAlign w:val="center"/>
          </w:tcPr>
          <w:p/>
        </w:tc>
      </w:tr>
      <w:tr>
        <w:tblPrEx>
          <w:tblLayout w:type="fixed"/>
          <w:tblCellMar>
            <w:top w:w="0" w:type="dxa"/>
            <w:left w:w="108" w:type="dxa"/>
            <w:bottom w:w="0" w:type="dxa"/>
            <w:right w:w="108" w:type="dxa"/>
          </w:tblCellMar>
        </w:tblPrEx>
        <w:trPr>
          <w:trHeight w:val="360" w:hRule="atLeast"/>
        </w:trPr>
        <w:tc>
          <w:tcPr>
            <w:tcW w:w="1188" w:type="dxa"/>
            <w:vAlign w:val="center"/>
          </w:tcPr>
          <w:p/>
        </w:tc>
        <w:tc>
          <w:tcPr>
            <w:tcW w:w="2880" w:type="dxa"/>
            <w:tcBorders>
              <w:top w:val="nil"/>
            </w:tcBorders>
            <w:vAlign w:val="center"/>
          </w:tcPr>
          <w:p/>
        </w:tc>
        <w:tc>
          <w:tcPr>
            <w:tcW w:w="2520" w:type="dxa"/>
            <w:tcBorders>
              <w:top w:val="nil"/>
            </w:tcBorders>
            <w:vAlign w:val="center"/>
          </w:tcPr>
          <w:p/>
        </w:tc>
        <w:tc>
          <w:tcPr>
            <w:tcW w:w="1934" w:type="dxa"/>
            <w:vAlign w:val="center"/>
          </w:tcPr>
          <w:p/>
        </w:tc>
      </w:tr>
      <w:tr>
        <w:tblPrEx>
          <w:tblLayout w:type="fixed"/>
          <w:tblCellMar>
            <w:top w:w="0" w:type="dxa"/>
            <w:left w:w="108" w:type="dxa"/>
            <w:bottom w:w="0" w:type="dxa"/>
            <w:right w:w="108" w:type="dxa"/>
          </w:tblCellMar>
        </w:tblPrEx>
        <w:trPr>
          <w:trHeight w:val="360" w:hRule="atLeast"/>
        </w:trPr>
        <w:tc>
          <w:tcPr>
            <w:tcW w:w="1188" w:type="dxa"/>
            <w:vAlign w:val="center"/>
          </w:tcPr>
          <w:p/>
        </w:tc>
        <w:tc>
          <w:tcPr>
            <w:tcW w:w="2880" w:type="dxa"/>
            <w:tcBorders>
              <w:top w:val="nil"/>
            </w:tcBorders>
            <w:vAlign w:val="center"/>
          </w:tcPr>
          <w:p/>
        </w:tc>
        <w:tc>
          <w:tcPr>
            <w:tcW w:w="2520" w:type="dxa"/>
            <w:tcBorders>
              <w:top w:val="nil"/>
            </w:tcBorders>
            <w:vAlign w:val="center"/>
          </w:tcPr>
          <w:p/>
        </w:tc>
        <w:tc>
          <w:tcPr>
            <w:tcW w:w="1934" w:type="dxa"/>
            <w:vAlign w:val="center"/>
          </w:tcPr>
          <w:p/>
        </w:tc>
      </w:tr>
      <w:tr>
        <w:tblPrEx>
          <w:tblLayout w:type="fixed"/>
          <w:tblCellMar>
            <w:top w:w="0" w:type="dxa"/>
            <w:left w:w="108" w:type="dxa"/>
            <w:bottom w:w="0" w:type="dxa"/>
            <w:right w:w="108" w:type="dxa"/>
          </w:tblCellMar>
        </w:tblPrEx>
        <w:trPr>
          <w:trHeight w:val="360" w:hRule="atLeast"/>
        </w:trPr>
        <w:tc>
          <w:tcPr>
            <w:tcW w:w="1188" w:type="dxa"/>
            <w:vAlign w:val="center"/>
          </w:tcPr>
          <w:p/>
        </w:tc>
        <w:tc>
          <w:tcPr>
            <w:tcW w:w="2880" w:type="dxa"/>
            <w:tcBorders>
              <w:top w:val="nil"/>
            </w:tcBorders>
            <w:vAlign w:val="center"/>
          </w:tcPr>
          <w:p/>
        </w:tc>
        <w:tc>
          <w:tcPr>
            <w:tcW w:w="2520" w:type="dxa"/>
            <w:tcBorders>
              <w:top w:val="nil"/>
            </w:tcBorders>
            <w:vAlign w:val="center"/>
          </w:tcPr>
          <w:p/>
        </w:tc>
        <w:tc>
          <w:tcPr>
            <w:tcW w:w="1934" w:type="dxa"/>
            <w:vAlign w:val="center"/>
          </w:tcPr>
          <w:p/>
        </w:tc>
      </w:tr>
      <w:tr>
        <w:tblPrEx>
          <w:tblLayout w:type="fixed"/>
          <w:tblCellMar>
            <w:top w:w="0" w:type="dxa"/>
            <w:left w:w="108" w:type="dxa"/>
            <w:bottom w:w="0" w:type="dxa"/>
            <w:right w:w="108" w:type="dxa"/>
          </w:tblCellMar>
        </w:tblPrEx>
        <w:trPr>
          <w:trHeight w:val="930" w:hRule="atLeast"/>
        </w:trPr>
        <w:tc>
          <w:tcPr>
            <w:tcW w:w="1188" w:type="dxa"/>
            <w:vAlign w:val="center"/>
          </w:tcPr>
          <w:p>
            <w:pPr>
              <w:rPr>
                <w:rFonts w:hint="eastAsia"/>
              </w:rPr>
            </w:pPr>
            <w:r>
              <w:rPr>
                <w:rFonts w:hint="eastAsia"/>
              </w:rPr>
              <w:t>备注：</w:t>
            </w:r>
          </w:p>
        </w:tc>
        <w:tc>
          <w:tcPr>
            <w:tcW w:w="7334" w:type="dxa"/>
            <w:gridSpan w:val="3"/>
            <w:vAlign w:val="center"/>
          </w:tcPr>
          <w:p/>
        </w:tc>
      </w:tr>
    </w:tbl>
    <w:p>
      <w:pPr>
        <w:pStyle w:val="3"/>
        <w:rPr>
          <w:rFonts w:hint="eastAsia"/>
        </w:rPr>
      </w:pPr>
      <w:r>
        <w:rPr>
          <w:rFonts w:hint="eastAsia"/>
        </w:rPr>
        <w:t>用户并发测试用例</w:t>
      </w:r>
    </w:p>
    <w:p>
      <w:pPr>
        <w:ind w:firstLine="210" w:firstLineChars="100"/>
        <w:rPr>
          <w:rFonts w:hint="eastAsia"/>
        </w:rPr>
      </w:pPr>
      <w:r>
        <w:rPr>
          <w:rFonts w:hint="eastAsia"/>
        </w:rPr>
        <w:t>用户并发测试是性能测试最主要的部分，主要是通过增加用户数量来加重系统负担，以检验测试对象能接收的最大用户数来确定功能是否达到要求。</w:t>
      </w:r>
    </w:p>
    <w:tbl>
      <w:tblPr>
        <w:tblStyle w:val="6"/>
        <w:tblW w:w="8524" w:type="dxa"/>
        <w:tblInd w:w="0" w:type="dxa"/>
        <w:tblLayout w:type="fixed"/>
        <w:tblCellMar>
          <w:top w:w="0" w:type="dxa"/>
          <w:left w:w="108" w:type="dxa"/>
          <w:bottom w:w="0" w:type="dxa"/>
          <w:right w:w="108" w:type="dxa"/>
        </w:tblCellMar>
      </w:tblPr>
      <w:tblGrid>
        <w:gridCol w:w="1188"/>
        <w:gridCol w:w="1960"/>
        <w:gridCol w:w="1450"/>
        <w:gridCol w:w="1450"/>
        <w:gridCol w:w="2476"/>
      </w:tblGrid>
      <w:tr>
        <w:tblPrEx>
          <w:tblLayout w:type="fixed"/>
          <w:tblCellMar>
            <w:top w:w="0" w:type="dxa"/>
            <w:left w:w="108" w:type="dxa"/>
            <w:bottom w:w="0" w:type="dxa"/>
            <w:right w:w="108" w:type="dxa"/>
          </w:tblCellMar>
        </w:tblPrEx>
        <w:trPr>
          <w:trHeight w:val="940" w:hRule="atLeast"/>
        </w:trPr>
        <w:tc>
          <w:tcPr>
            <w:tcW w:w="1188" w:type="dxa"/>
            <w:shd w:val="clear" w:color="auto" w:fill="CEEBFF"/>
          </w:tcPr>
          <w:p>
            <w:pPr>
              <w:rPr>
                <w:rFonts w:hint="eastAsia"/>
              </w:rPr>
            </w:pPr>
            <w:r>
              <w:rPr>
                <w:rFonts w:hint="eastAsia"/>
              </w:rPr>
              <w:t>测试目的</w:t>
            </w:r>
          </w:p>
        </w:tc>
        <w:tc>
          <w:tcPr>
            <w:tcW w:w="7336" w:type="dxa"/>
            <w:gridSpan w:val="4"/>
          </w:tcPr>
          <w:p/>
        </w:tc>
      </w:tr>
      <w:tr>
        <w:tblPrEx>
          <w:tblLayout w:type="fixed"/>
          <w:tblCellMar>
            <w:top w:w="0" w:type="dxa"/>
            <w:left w:w="108" w:type="dxa"/>
            <w:bottom w:w="0" w:type="dxa"/>
            <w:right w:w="108" w:type="dxa"/>
          </w:tblCellMar>
        </w:tblPrEx>
        <w:tc>
          <w:tcPr>
            <w:tcW w:w="1188" w:type="dxa"/>
            <w:tcBorders>
              <w:bottom w:val="single" w:color="auto" w:sz="4" w:space="0"/>
            </w:tcBorders>
            <w:shd w:val="clear" w:color="auto" w:fill="CEEBFF"/>
          </w:tcPr>
          <w:p>
            <w:pPr>
              <w:rPr>
                <w:rFonts w:hint="eastAsia"/>
              </w:rPr>
            </w:pPr>
            <w:r>
              <w:rPr>
                <w:rFonts w:hint="eastAsia"/>
              </w:rPr>
              <w:t>前提条件</w:t>
            </w:r>
          </w:p>
        </w:tc>
        <w:tc>
          <w:tcPr>
            <w:tcW w:w="7336" w:type="dxa"/>
            <w:gridSpan w:val="4"/>
            <w:tcBorders>
              <w:bottom w:val="single" w:color="auto" w:sz="4" w:space="0"/>
            </w:tcBorders>
          </w:tcPr>
          <w:p/>
        </w:tc>
      </w:tr>
      <w:tr>
        <w:tblPrEx>
          <w:tblLayout w:type="fixed"/>
          <w:tblCellMar>
            <w:top w:w="0" w:type="dxa"/>
            <w:left w:w="108" w:type="dxa"/>
            <w:bottom w:w="0" w:type="dxa"/>
            <w:right w:w="108" w:type="dxa"/>
          </w:tblCellMar>
        </w:tblPrEx>
        <w:trPr>
          <w:trHeight w:val="699" w:hRule="atLeast"/>
        </w:trPr>
        <w:tc>
          <w:tcPr>
            <w:tcW w:w="1188" w:type="dxa"/>
            <w:shd w:val="clear" w:color="auto" w:fill="CEEBFF"/>
          </w:tcPr>
          <w:p>
            <w:pPr>
              <w:rPr>
                <w:rFonts w:hint="eastAsia"/>
              </w:rPr>
            </w:pPr>
            <w:r>
              <w:rPr>
                <w:rFonts w:hint="eastAsia"/>
              </w:rPr>
              <w:t>测试需求</w:t>
            </w:r>
          </w:p>
        </w:tc>
        <w:tc>
          <w:tcPr>
            <w:tcW w:w="1960" w:type="dxa"/>
            <w:shd w:val="clear" w:color="auto" w:fill="CEEBFF"/>
          </w:tcPr>
          <w:p>
            <w:pPr>
              <w:rPr>
                <w:rFonts w:hint="eastAsia"/>
              </w:rPr>
            </w:pPr>
            <w:r>
              <w:rPr>
                <w:rFonts w:hint="eastAsia"/>
              </w:rPr>
              <w:t>输入（并发用户数）</w:t>
            </w:r>
          </w:p>
        </w:tc>
        <w:tc>
          <w:tcPr>
            <w:tcW w:w="1450" w:type="dxa"/>
            <w:shd w:val="clear" w:color="auto" w:fill="CEEBFF"/>
          </w:tcPr>
          <w:p>
            <w:pPr>
              <w:rPr>
                <w:rFonts w:hint="eastAsia"/>
              </w:rPr>
            </w:pPr>
            <w:r>
              <w:rPr>
                <w:rFonts w:hint="eastAsia"/>
              </w:rPr>
              <w:t>用户通过率</w:t>
            </w:r>
          </w:p>
        </w:tc>
        <w:tc>
          <w:tcPr>
            <w:tcW w:w="1450" w:type="dxa"/>
            <w:shd w:val="clear" w:color="auto" w:fill="CEEBFF"/>
          </w:tcPr>
          <w:p>
            <w:pPr>
              <w:rPr>
                <w:rFonts w:hint="eastAsia"/>
              </w:rPr>
            </w:pPr>
            <w:r>
              <w:rPr>
                <w:rFonts w:hint="eastAsia"/>
              </w:rPr>
              <w:t>期望性能（平均值）</w:t>
            </w:r>
          </w:p>
        </w:tc>
        <w:tc>
          <w:tcPr>
            <w:tcW w:w="2476" w:type="dxa"/>
            <w:shd w:val="clear" w:color="auto" w:fill="CEEBFF"/>
          </w:tcPr>
          <w:p>
            <w:pPr>
              <w:rPr>
                <w:rFonts w:hint="eastAsia"/>
              </w:rPr>
            </w:pPr>
            <w:r>
              <w:rPr>
                <w:rFonts w:hint="eastAsia"/>
              </w:rPr>
              <w:t>实际性能（平均值）</w:t>
            </w:r>
          </w:p>
        </w:tc>
      </w:tr>
      <w:tr>
        <w:tblPrEx>
          <w:tblLayout w:type="fixed"/>
          <w:tblCellMar>
            <w:top w:w="0" w:type="dxa"/>
            <w:left w:w="108" w:type="dxa"/>
            <w:bottom w:w="0" w:type="dxa"/>
            <w:right w:w="108" w:type="dxa"/>
          </w:tblCellMar>
        </w:tblPrEx>
        <w:trPr>
          <w:trHeight w:val="315" w:hRule="atLeast"/>
        </w:trPr>
        <w:tc>
          <w:tcPr>
            <w:tcW w:w="1188" w:type="dxa"/>
            <w:vMerge w:val="restart"/>
            <w:shd w:val="clear" w:color="auto" w:fill="FFFFFF"/>
          </w:tcPr>
          <w:p>
            <w:pPr>
              <w:rPr>
                <w:rFonts w:hint="eastAsia"/>
              </w:rPr>
            </w:pPr>
            <w:r>
              <w:rPr>
                <w:rFonts w:hint="eastAsia"/>
              </w:rPr>
              <w:t>功能1</w:t>
            </w:r>
          </w:p>
        </w:tc>
        <w:tc>
          <w:tcPr>
            <w:tcW w:w="1960" w:type="dxa"/>
            <w:shd w:val="clear" w:color="auto" w:fill="FFFFFF"/>
          </w:tcPr>
          <w:p>
            <w:pPr>
              <w:rPr>
                <w:rFonts w:hint="eastAsia"/>
              </w:rPr>
            </w:pPr>
            <w:r>
              <w:rPr>
                <w:rFonts w:hint="eastAsia"/>
              </w:rPr>
              <w:t xml:space="preserve">50 </w:t>
            </w:r>
          </w:p>
        </w:tc>
        <w:tc>
          <w:tcPr>
            <w:tcW w:w="1450" w:type="dxa"/>
            <w:shd w:val="clear" w:color="auto" w:fill="FFFFFF"/>
          </w:tcPr>
          <w:p/>
        </w:tc>
        <w:tc>
          <w:tcPr>
            <w:tcW w:w="1450" w:type="dxa"/>
            <w:shd w:val="clear" w:color="auto" w:fill="FFFFFF"/>
          </w:tcPr>
          <w:p/>
        </w:tc>
        <w:tc>
          <w:tcPr>
            <w:tcW w:w="2476" w:type="dxa"/>
            <w:shd w:val="clear" w:color="auto" w:fill="FFFFFF"/>
          </w:tcPr>
          <w:p/>
        </w:tc>
      </w:tr>
      <w:tr>
        <w:tblPrEx>
          <w:tblLayout w:type="fixed"/>
          <w:tblCellMar>
            <w:top w:w="0" w:type="dxa"/>
            <w:left w:w="108" w:type="dxa"/>
            <w:bottom w:w="0" w:type="dxa"/>
            <w:right w:w="108" w:type="dxa"/>
          </w:tblCellMar>
        </w:tblPrEx>
        <w:trPr>
          <w:trHeight w:val="315" w:hRule="atLeast"/>
        </w:trPr>
        <w:tc>
          <w:tcPr>
            <w:tcW w:w="1188" w:type="dxa"/>
            <w:vMerge w:val="continue"/>
            <w:shd w:val="clear" w:color="auto" w:fill="FFFFFF"/>
          </w:tcPr>
          <w:p/>
        </w:tc>
        <w:tc>
          <w:tcPr>
            <w:tcW w:w="1960" w:type="dxa"/>
            <w:shd w:val="clear" w:color="auto" w:fill="FFFFFF"/>
          </w:tcPr>
          <w:p>
            <w:pPr>
              <w:rPr>
                <w:rFonts w:hint="eastAsia"/>
              </w:rPr>
            </w:pPr>
            <w:r>
              <w:rPr>
                <w:rFonts w:hint="eastAsia"/>
              </w:rPr>
              <w:t>100</w:t>
            </w:r>
          </w:p>
        </w:tc>
        <w:tc>
          <w:tcPr>
            <w:tcW w:w="1450" w:type="dxa"/>
            <w:shd w:val="clear" w:color="auto" w:fill="FFFFFF"/>
          </w:tcPr>
          <w:p/>
        </w:tc>
        <w:tc>
          <w:tcPr>
            <w:tcW w:w="1450" w:type="dxa"/>
            <w:shd w:val="clear" w:color="auto" w:fill="FFFFFF"/>
          </w:tcPr>
          <w:p/>
        </w:tc>
        <w:tc>
          <w:tcPr>
            <w:tcW w:w="2476" w:type="dxa"/>
            <w:shd w:val="clear" w:color="auto" w:fill="FFFFFF"/>
          </w:tcPr>
          <w:p/>
        </w:tc>
      </w:tr>
      <w:tr>
        <w:tblPrEx>
          <w:tblLayout w:type="fixed"/>
          <w:tblCellMar>
            <w:top w:w="0" w:type="dxa"/>
            <w:left w:w="108" w:type="dxa"/>
            <w:bottom w:w="0" w:type="dxa"/>
            <w:right w:w="108" w:type="dxa"/>
          </w:tblCellMar>
        </w:tblPrEx>
        <w:tc>
          <w:tcPr>
            <w:tcW w:w="1188" w:type="dxa"/>
            <w:vMerge w:val="continue"/>
          </w:tcPr>
          <w:p/>
        </w:tc>
        <w:tc>
          <w:tcPr>
            <w:tcW w:w="1960" w:type="dxa"/>
          </w:tcPr>
          <w:p>
            <w:pPr>
              <w:rPr>
                <w:rFonts w:hint="eastAsia"/>
              </w:rPr>
            </w:pPr>
            <w:r>
              <w:rPr>
                <w:rFonts w:hint="eastAsia"/>
              </w:rPr>
              <w:t>200</w:t>
            </w: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c>
          <w:tcPr>
            <w:tcW w:w="1188" w:type="dxa"/>
            <w:vMerge w:val="restart"/>
          </w:tcPr>
          <w:p>
            <w:pPr>
              <w:rPr>
                <w:rFonts w:hint="eastAsia"/>
              </w:rPr>
            </w:pPr>
            <w:r>
              <w:rPr>
                <w:rFonts w:hint="eastAsia"/>
              </w:rPr>
              <w:t>功能2</w:t>
            </w:r>
          </w:p>
        </w:tc>
        <w:tc>
          <w:tcPr>
            <w:tcW w:w="1960" w:type="dxa"/>
          </w:tcPr>
          <w:p>
            <w:pPr>
              <w:rPr>
                <w:rFonts w:hint="eastAsia"/>
              </w:rPr>
            </w:pPr>
            <w:r>
              <w:rPr>
                <w:rFonts w:hint="eastAsia"/>
              </w:rPr>
              <w:t>50</w:t>
            </w: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rPr>
          <w:trHeight w:val="81" w:hRule="atLeast"/>
        </w:trPr>
        <w:tc>
          <w:tcPr>
            <w:tcW w:w="1188" w:type="dxa"/>
            <w:vMerge w:val="continue"/>
          </w:tcPr>
          <w:p/>
        </w:tc>
        <w:tc>
          <w:tcPr>
            <w:tcW w:w="1960" w:type="dxa"/>
          </w:tcPr>
          <w:p>
            <w:pPr>
              <w:rPr>
                <w:rFonts w:hint="eastAsia"/>
              </w:rPr>
            </w:pPr>
            <w:r>
              <w:rPr>
                <w:rFonts w:hint="eastAsia"/>
              </w:rPr>
              <w:t>100</w:t>
            </w: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rPr>
          <w:trHeight w:val="78" w:hRule="atLeast"/>
        </w:trPr>
        <w:tc>
          <w:tcPr>
            <w:tcW w:w="1188" w:type="dxa"/>
            <w:vMerge w:val="continue"/>
          </w:tcPr>
          <w:p/>
        </w:tc>
        <w:tc>
          <w:tcPr>
            <w:tcW w:w="1960" w:type="dxa"/>
          </w:tcPr>
          <w:p>
            <w:pPr>
              <w:rPr>
                <w:rFonts w:hint="eastAsia"/>
              </w:rPr>
            </w:pPr>
            <w:r>
              <w:rPr>
                <w:rFonts w:hint="eastAsia"/>
              </w:rPr>
              <w:t>200</w:t>
            </w: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rPr>
          <w:trHeight w:val="440" w:hRule="atLeast"/>
        </w:trPr>
        <w:tc>
          <w:tcPr>
            <w:tcW w:w="1188" w:type="dxa"/>
          </w:tcPr>
          <w:p/>
        </w:tc>
        <w:tc>
          <w:tcPr>
            <w:tcW w:w="1960" w:type="dxa"/>
          </w:tcP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rPr>
          <w:trHeight w:val="63" w:hRule="atLeast"/>
        </w:trPr>
        <w:tc>
          <w:tcPr>
            <w:tcW w:w="1188" w:type="dxa"/>
          </w:tcPr>
          <w:p>
            <w:pPr>
              <w:rPr>
                <w:rFonts w:hint="eastAsia"/>
              </w:rPr>
            </w:pPr>
            <w:r>
              <w:rPr>
                <w:rFonts w:hint="eastAsia"/>
              </w:rPr>
              <w:t>备注：</w:t>
            </w:r>
          </w:p>
        </w:tc>
        <w:tc>
          <w:tcPr>
            <w:tcW w:w="7336" w:type="dxa"/>
            <w:gridSpan w:val="4"/>
          </w:tcPr>
          <w:p/>
        </w:tc>
      </w:tr>
    </w:tbl>
    <w:p>
      <w:pPr>
        <w:pStyle w:val="3"/>
        <w:rPr>
          <w:rFonts w:hint="eastAsia"/>
        </w:rPr>
      </w:pPr>
      <w:r>
        <w:rPr>
          <w:rFonts w:hint="eastAsia"/>
        </w:rPr>
        <w:t>大数据量测试用例</w:t>
      </w:r>
    </w:p>
    <w:p>
      <w:pPr>
        <w:rPr>
          <w:rFonts w:hint="eastAsia"/>
        </w:rPr>
      </w:pPr>
      <w:r>
        <w:rPr>
          <w:rFonts w:hint="eastAsia"/>
        </w:rPr>
        <w:t>大数据量测试使测试对象处理大量的数据，以确定是否达到了将使软件发生故障的极限。大数据量测试还将确定测试对象在给定时间内能够持续处理的最大负载或工作量。</w:t>
      </w:r>
    </w:p>
    <w:tbl>
      <w:tblPr>
        <w:tblStyle w:val="6"/>
        <w:tblW w:w="8524" w:type="dxa"/>
        <w:tblInd w:w="0" w:type="dxa"/>
        <w:tblLayout w:type="fixed"/>
        <w:tblCellMar>
          <w:top w:w="0" w:type="dxa"/>
          <w:left w:w="108" w:type="dxa"/>
          <w:bottom w:w="0" w:type="dxa"/>
          <w:right w:w="108" w:type="dxa"/>
        </w:tblCellMar>
      </w:tblPr>
      <w:tblGrid>
        <w:gridCol w:w="1368"/>
        <w:gridCol w:w="1780"/>
        <w:gridCol w:w="1450"/>
        <w:gridCol w:w="1450"/>
        <w:gridCol w:w="2476"/>
      </w:tblGrid>
      <w:tr>
        <w:tblPrEx>
          <w:tblLayout w:type="fixed"/>
          <w:tblCellMar>
            <w:top w:w="0" w:type="dxa"/>
            <w:left w:w="108" w:type="dxa"/>
            <w:bottom w:w="0" w:type="dxa"/>
            <w:right w:w="108" w:type="dxa"/>
          </w:tblCellMar>
        </w:tblPrEx>
        <w:trPr>
          <w:trHeight w:val="940" w:hRule="atLeast"/>
        </w:trPr>
        <w:tc>
          <w:tcPr>
            <w:tcW w:w="1368" w:type="dxa"/>
            <w:shd w:val="clear" w:color="auto" w:fill="CEEBFF"/>
          </w:tcPr>
          <w:p>
            <w:pPr>
              <w:rPr>
                <w:rFonts w:hint="eastAsia"/>
              </w:rPr>
            </w:pPr>
            <w:r>
              <w:rPr>
                <w:rFonts w:hint="eastAsia"/>
              </w:rPr>
              <w:t>测试目的</w:t>
            </w:r>
          </w:p>
        </w:tc>
        <w:tc>
          <w:tcPr>
            <w:tcW w:w="7156" w:type="dxa"/>
            <w:gridSpan w:val="4"/>
          </w:tcPr>
          <w:p/>
        </w:tc>
      </w:tr>
      <w:tr>
        <w:tblPrEx>
          <w:tblLayout w:type="fixed"/>
          <w:tblCellMar>
            <w:top w:w="0" w:type="dxa"/>
            <w:left w:w="108" w:type="dxa"/>
            <w:bottom w:w="0" w:type="dxa"/>
            <w:right w:w="108" w:type="dxa"/>
          </w:tblCellMar>
        </w:tblPrEx>
        <w:tc>
          <w:tcPr>
            <w:tcW w:w="1368" w:type="dxa"/>
            <w:tcBorders>
              <w:bottom w:val="single" w:color="auto" w:sz="4" w:space="0"/>
            </w:tcBorders>
            <w:shd w:val="clear" w:color="auto" w:fill="CEEBFF"/>
          </w:tcPr>
          <w:p>
            <w:pPr>
              <w:rPr>
                <w:rFonts w:hint="eastAsia"/>
              </w:rPr>
            </w:pPr>
            <w:r>
              <w:rPr>
                <w:rFonts w:hint="eastAsia"/>
              </w:rPr>
              <w:t>前提条件</w:t>
            </w:r>
          </w:p>
        </w:tc>
        <w:tc>
          <w:tcPr>
            <w:tcW w:w="7156" w:type="dxa"/>
            <w:gridSpan w:val="4"/>
            <w:tcBorders>
              <w:bottom w:val="single" w:color="auto" w:sz="4" w:space="0"/>
            </w:tcBorders>
          </w:tcPr>
          <w:p/>
        </w:tc>
      </w:tr>
      <w:tr>
        <w:tblPrEx>
          <w:tblLayout w:type="fixed"/>
          <w:tblCellMar>
            <w:top w:w="0" w:type="dxa"/>
            <w:left w:w="108" w:type="dxa"/>
            <w:bottom w:w="0" w:type="dxa"/>
            <w:right w:w="108" w:type="dxa"/>
          </w:tblCellMar>
        </w:tblPrEx>
        <w:trPr>
          <w:trHeight w:val="699" w:hRule="atLeast"/>
        </w:trPr>
        <w:tc>
          <w:tcPr>
            <w:tcW w:w="1368" w:type="dxa"/>
            <w:shd w:val="clear" w:color="auto" w:fill="CEEBFF"/>
          </w:tcPr>
          <w:p>
            <w:pPr>
              <w:rPr>
                <w:rFonts w:hint="eastAsia"/>
              </w:rPr>
            </w:pPr>
            <w:r>
              <w:rPr>
                <w:rFonts w:hint="eastAsia"/>
              </w:rPr>
              <w:t>测试需求</w:t>
            </w:r>
          </w:p>
        </w:tc>
        <w:tc>
          <w:tcPr>
            <w:tcW w:w="1780" w:type="dxa"/>
            <w:shd w:val="clear" w:color="auto" w:fill="CEEBFF"/>
          </w:tcPr>
          <w:p>
            <w:pPr>
              <w:rPr>
                <w:rFonts w:hint="eastAsia"/>
              </w:rPr>
            </w:pPr>
            <w:r>
              <w:rPr>
                <w:rFonts w:hint="eastAsia"/>
              </w:rPr>
              <w:t>输入（最大数据量）</w:t>
            </w:r>
          </w:p>
        </w:tc>
        <w:tc>
          <w:tcPr>
            <w:tcW w:w="1450" w:type="dxa"/>
            <w:shd w:val="clear" w:color="auto" w:fill="CEEBFF"/>
          </w:tcPr>
          <w:p>
            <w:pPr>
              <w:rPr>
                <w:rFonts w:hint="eastAsia"/>
              </w:rPr>
            </w:pPr>
            <w:r>
              <w:rPr>
                <w:rFonts w:hint="eastAsia"/>
              </w:rPr>
              <w:t>事务成功率</w:t>
            </w:r>
          </w:p>
        </w:tc>
        <w:tc>
          <w:tcPr>
            <w:tcW w:w="1450" w:type="dxa"/>
            <w:shd w:val="clear" w:color="auto" w:fill="CEEBFF"/>
          </w:tcPr>
          <w:p>
            <w:pPr>
              <w:rPr>
                <w:rFonts w:hint="eastAsia"/>
              </w:rPr>
            </w:pPr>
            <w:r>
              <w:rPr>
                <w:rFonts w:hint="eastAsia"/>
              </w:rPr>
              <w:t>期望性能（平均值）</w:t>
            </w:r>
          </w:p>
        </w:tc>
        <w:tc>
          <w:tcPr>
            <w:tcW w:w="2476" w:type="dxa"/>
            <w:shd w:val="clear" w:color="auto" w:fill="CEEBFF"/>
          </w:tcPr>
          <w:p>
            <w:pPr>
              <w:rPr>
                <w:rFonts w:hint="eastAsia"/>
              </w:rPr>
            </w:pPr>
            <w:r>
              <w:rPr>
                <w:rFonts w:hint="eastAsia"/>
              </w:rPr>
              <w:t>实际性能（平均值）</w:t>
            </w:r>
          </w:p>
        </w:tc>
      </w:tr>
      <w:tr>
        <w:tblPrEx>
          <w:tblLayout w:type="fixed"/>
          <w:tblCellMar>
            <w:top w:w="0" w:type="dxa"/>
            <w:left w:w="108" w:type="dxa"/>
            <w:bottom w:w="0" w:type="dxa"/>
            <w:right w:w="108" w:type="dxa"/>
          </w:tblCellMar>
        </w:tblPrEx>
        <w:trPr>
          <w:trHeight w:val="315" w:hRule="atLeast"/>
        </w:trPr>
        <w:tc>
          <w:tcPr>
            <w:tcW w:w="1368" w:type="dxa"/>
            <w:vMerge w:val="restart"/>
            <w:shd w:val="clear" w:color="auto" w:fill="FFFFFF"/>
          </w:tcPr>
          <w:p>
            <w:pPr>
              <w:rPr>
                <w:rFonts w:hint="eastAsia"/>
              </w:rPr>
            </w:pPr>
            <w:r>
              <w:rPr>
                <w:rFonts w:hint="eastAsia"/>
              </w:rPr>
              <w:t>功能1</w:t>
            </w:r>
          </w:p>
        </w:tc>
        <w:tc>
          <w:tcPr>
            <w:tcW w:w="1780" w:type="dxa"/>
            <w:shd w:val="clear" w:color="auto" w:fill="FFFFFF"/>
          </w:tcPr>
          <w:p>
            <w:pPr>
              <w:rPr>
                <w:rFonts w:hint="eastAsia"/>
              </w:rPr>
            </w:pPr>
            <w:r>
              <w:rPr>
                <w:rFonts w:hint="eastAsia"/>
              </w:rPr>
              <w:t>10000第条记录</w:t>
            </w:r>
          </w:p>
        </w:tc>
        <w:tc>
          <w:tcPr>
            <w:tcW w:w="1450" w:type="dxa"/>
            <w:shd w:val="clear" w:color="auto" w:fill="FFFFFF"/>
          </w:tcPr>
          <w:p/>
        </w:tc>
        <w:tc>
          <w:tcPr>
            <w:tcW w:w="1450" w:type="dxa"/>
            <w:shd w:val="clear" w:color="auto" w:fill="FFFFFF"/>
          </w:tcPr>
          <w:p/>
        </w:tc>
        <w:tc>
          <w:tcPr>
            <w:tcW w:w="2476" w:type="dxa"/>
            <w:shd w:val="clear" w:color="auto" w:fill="FFFFFF"/>
          </w:tcPr>
          <w:p/>
        </w:tc>
      </w:tr>
      <w:tr>
        <w:tblPrEx>
          <w:tblLayout w:type="fixed"/>
          <w:tblCellMar>
            <w:top w:w="0" w:type="dxa"/>
            <w:left w:w="108" w:type="dxa"/>
            <w:bottom w:w="0" w:type="dxa"/>
            <w:right w:w="108" w:type="dxa"/>
          </w:tblCellMar>
        </w:tblPrEx>
        <w:trPr>
          <w:trHeight w:val="315" w:hRule="atLeast"/>
        </w:trPr>
        <w:tc>
          <w:tcPr>
            <w:tcW w:w="1368" w:type="dxa"/>
            <w:vMerge w:val="continue"/>
            <w:shd w:val="clear" w:color="auto" w:fill="FFFFFF"/>
          </w:tcPr>
          <w:p/>
        </w:tc>
        <w:tc>
          <w:tcPr>
            <w:tcW w:w="1780" w:type="dxa"/>
            <w:shd w:val="clear" w:color="auto" w:fill="FFFFFF"/>
          </w:tcPr>
          <w:p>
            <w:pPr>
              <w:rPr>
                <w:rFonts w:hint="eastAsia"/>
              </w:rPr>
            </w:pPr>
            <w:r>
              <w:rPr>
                <w:rFonts w:hint="eastAsia"/>
              </w:rPr>
              <w:t>15000第条记录</w:t>
            </w:r>
          </w:p>
        </w:tc>
        <w:tc>
          <w:tcPr>
            <w:tcW w:w="1450" w:type="dxa"/>
            <w:shd w:val="clear" w:color="auto" w:fill="FFFFFF"/>
          </w:tcPr>
          <w:p/>
        </w:tc>
        <w:tc>
          <w:tcPr>
            <w:tcW w:w="1450" w:type="dxa"/>
            <w:shd w:val="clear" w:color="auto" w:fill="FFFFFF"/>
          </w:tcPr>
          <w:p/>
        </w:tc>
        <w:tc>
          <w:tcPr>
            <w:tcW w:w="2476" w:type="dxa"/>
            <w:shd w:val="clear" w:color="auto" w:fill="FFFFFF"/>
          </w:tcPr>
          <w:p/>
        </w:tc>
      </w:tr>
      <w:tr>
        <w:tblPrEx>
          <w:tblLayout w:type="fixed"/>
          <w:tblCellMar>
            <w:top w:w="0" w:type="dxa"/>
            <w:left w:w="108" w:type="dxa"/>
            <w:bottom w:w="0" w:type="dxa"/>
            <w:right w:w="108" w:type="dxa"/>
          </w:tblCellMar>
        </w:tblPrEx>
        <w:tc>
          <w:tcPr>
            <w:tcW w:w="1368" w:type="dxa"/>
            <w:vMerge w:val="continue"/>
          </w:tcPr>
          <w:p/>
        </w:tc>
        <w:tc>
          <w:tcPr>
            <w:tcW w:w="1780" w:type="dxa"/>
          </w:tcPr>
          <w:p>
            <w:pPr>
              <w:rPr>
                <w:rFonts w:hint="eastAsia"/>
              </w:rPr>
            </w:pPr>
            <w:r>
              <w:rPr>
                <w:rFonts w:hint="eastAsia"/>
              </w:rPr>
              <w:t>20000第条记录</w:t>
            </w: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c>
          <w:tcPr>
            <w:tcW w:w="1368" w:type="dxa"/>
            <w:vMerge w:val="restart"/>
          </w:tcPr>
          <w:p>
            <w:pPr>
              <w:rPr>
                <w:rFonts w:hint="eastAsia"/>
              </w:rPr>
            </w:pPr>
            <w:r>
              <w:rPr>
                <w:rFonts w:hint="eastAsia"/>
              </w:rPr>
              <w:t>功能2</w:t>
            </w:r>
          </w:p>
        </w:tc>
        <w:tc>
          <w:tcPr>
            <w:tcW w:w="1780" w:type="dxa"/>
          </w:tcPr>
          <w:p>
            <w:pPr>
              <w:rPr>
                <w:rFonts w:hint="eastAsia"/>
              </w:rPr>
            </w:pPr>
            <w:r>
              <w:rPr>
                <w:rFonts w:hint="eastAsia"/>
              </w:rPr>
              <w:t>10000第条记录</w:t>
            </w: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rPr>
          <w:trHeight w:val="81" w:hRule="atLeast"/>
        </w:trPr>
        <w:tc>
          <w:tcPr>
            <w:tcW w:w="1368" w:type="dxa"/>
            <w:vMerge w:val="continue"/>
          </w:tcPr>
          <w:p/>
        </w:tc>
        <w:tc>
          <w:tcPr>
            <w:tcW w:w="1780" w:type="dxa"/>
          </w:tcPr>
          <w:p>
            <w:pPr>
              <w:rPr>
                <w:rFonts w:hint="eastAsia"/>
              </w:rPr>
            </w:pPr>
            <w:r>
              <w:rPr>
                <w:rFonts w:hint="eastAsia"/>
              </w:rPr>
              <w:t>15000第条记录</w:t>
            </w: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rPr>
          <w:trHeight w:val="78" w:hRule="atLeast"/>
        </w:trPr>
        <w:tc>
          <w:tcPr>
            <w:tcW w:w="1368" w:type="dxa"/>
            <w:vMerge w:val="continue"/>
          </w:tcPr>
          <w:p/>
        </w:tc>
        <w:tc>
          <w:tcPr>
            <w:tcW w:w="1780" w:type="dxa"/>
          </w:tcPr>
          <w:p>
            <w:pPr>
              <w:rPr>
                <w:rFonts w:hint="eastAsia"/>
              </w:rPr>
            </w:pPr>
            <w:r>
              <w:rPr>
                <w:rFonts w:hint="eastAsia"/>
              </w:rPr>
              <w:t>20000第条记录</w:t>
            </w:r>
          </w:p>
        </w:tc>
        <w:tc>
          <w:tcPr>
            <w:tcW w:w="1450" w:type="dxa"/>
          </w:tcPr>
          <w:p/>
        </w:tc>
        <w:tc>
          <w:tcPr>
            <w:tcW w:w="1450" w:type="dxa"/>
          </w:tcPr>
          <w:p/>
        </w:tc>
        <w:tc>
          <w:tcPr>
            <w:tcW w:w="2476" w:type="dxa"/>
          </w:tcPr>
          <w:p/>
        </w:tc>
      </w:tr>
      <w:tr>
        <w:tblPrEx>
          <w:tblLayout w:type="fixed"/>
          <w:tblCellMar>
            <w:top w:w="0" w:type="dxa"/>
            <w:left w:w="108" w:type="dxa"/>
            <w:bottom w:w="0" w:type="dxa"/>
            <w:right w:w="108" w:type="dxa"/>
          </w:tblCellMar>
        </w:tblPrEx>
        <w:trPr>
          <w:trHeight w:val="440" w:hRule="atLeast"/>
        </w:trPr>
        <w:tc>
          <w:tcPr>
            <w:tcW w:w="1368" w:type="dxa"/>
          </w:tcPr>
          <w:p>
            <w:pPr>
              <w:rPr>
                <w:rFonts w:hint="eastAsia"/>
              </w:rPr>
            </w:pPr>
            <w:r>
              <w:rPr>
                <w:rFonts w:hint="eastAsia"/>
              </w:rPr>
              <w:t>…</w:t>
            </w:r>
          </w:p>
        </w:tc>
        <w:tc>
          <w:tcPr>
            <w:tcW w:w="1780" w:type="dxa"/>
          </w:tcPr>
          <w:p/>
        </w:tc>
        <w:tc>
          <w:tcPr>
            <w:tcW w:w="2900" w:type="dxa"/>
            <w:gridSpan w:val="2"/>
          </w:tcPr>
          <w:p/>
        </w:tc>
        <w:tc>
          <w:tcPr>
            <w:tcW w:w="2476" w:type="dxa"/>
          </w:tcPr>
          <w:p/>
        </w:tc>
      </w:tr>
      <w:tr>
        <w:tblPrEx>
          <w:tblLayout w:type="fixed"/>
          <w:tblCellMar>
            <w:top w:w="0" w:type="dxa"/>
            <w:left w:w="108" w:type="dxa"/>
            <w:bottom w:w="0" w:type="dxa"/>
            <w:right w:w="108" w:type="dxa"/>
          </w:tblCellMar>
        </w:tblPrEx>
        <w:trPr>
          <w:trHeight w:val="63" w:hRule="atLeast"/>
        </w:trPr>
        <w:tc>
          <w:tcPr>
            <w:tcW w:w="1368" w:type="dxa"/>
          </w:tcPr>
          <w:p>
            <w:pPr>
              <w:rPr>
                <w:rFonts w:hint="eastAsia"/>
              </w:rPr>
            </w:pPr>
            <w:r>
              <w:rPr>
                <w:rFonts w:hint="eastAsia"/>
              </w:rPr>
              <w:t>备注：</w:t>
            </w:r>
          </w:p>
        </w:tc>
        <w:tc>
          <w:tcPr>
            <w:tcW w:w="1780" w:type="dxa"/>
          </w:tcPr>
          <w:p/>
        </w:tc>
        <w:tc>
          <w:tcPr>
            <w:tcW w:w="2900" w:type="dxa"/>
            <w:gridSpan w:val="2"/>
          </w:tcPr>
          <w:p/>
        </w:tc>
        <w:tc>
          <w:tcPr>
            <w:tcW w:w="2476" w:type="dxa"/>
          </w:tcPr>
          <w:p/>
        </w:tc>
      </w:tr>
    </w:tbl>
    <w:p>
      <w:pPr>
        <w:pStyle w:val="3"/>
        <w:rPr>
          <w:rFonts w:hint="eastAsia"/>
        </w:rPr>
      </w:pPr>
      <w:r>
        <w:rPr>
          <w:rFonts w:hint="eastAsia"/>
        </w:rPr>
        <w:t>负载测试测试用例</w:t>
      </w:r>
    </w:p>
    <w:p>
      <w:pPr>
        <w:rPr>
          <w:rFonts w:hint="eastAsia"/>
        </w:rPr>
      </w:pPr>
      <w:r>
        <w:rPr>
          <w:rFonts w:hint="eastAsia"/>
        </w:rPr>
        <w:t>负载测试也是性能测试中的一种。在这种测试中，将使测试对象承担不同的工作量，以评测和评估测试对象在不同工作量条件下的性能行为，以及持续正常运行的能力。负载测试的目标是确定并确保系统在超出最大预期工作量的情况下仍能正常运行。此外，负载测试还要评估性能特征，例如，响应时间、事务处理速率和其他与时间相关的方面。</w:t>
      </w:r>
    </w:p>
    <w:tbl>
      <w:tblPr>
        <w:tblStyle w:val="6"/>
        <w:tblW w:w="8522" w:type="dxa"/>
        <w:tblInd w:w="0" w:type="dxa"/>
        <w:tblLayout w:type="fixed"/>
        <w:tblCellMar>
          <w:top w:w="0" w:type="dxa"/>
          <w:left w:w="108" w:type="dxa"/>
          <w:bottom w:w="0" w:type="dxa"/>
          <w:right w:w="108" w:type="dxa"/>
        </w:tblCellMar>
      </w:tblPr>
      <w:tblGrid>
        <w:gridCol w:w="1188"/>
        <w:gridCol w:w="180"/>
        <w:gridCol w:w="1440"/>
        <w:gridCol w:w="528"/>
        <w:gridCol w:w="561"/>
        <w:gridCol w:w="1257"/>
        <w:gridCol w:w="151"/>
        <w:gridCol w:w="2183"/>
        <w:gridCol w:w="1034"/>
      </w:tblGrid>
      <w:tr>
        <w:tblPrEx>
          <w:tblLayout w:type="fixed"/>
          <w:tblCellMar>
            <w:top w:w="0" w:type="dxa"/>
            <w:left w:w="108" w:type="dxa"/>
            <w:bottom w:w="0" w:type="dxa"/>
            <w:right w:w="108" w:type="dxa"/>
          </w:tblCellMar>
        </w:tblPrEx>
        <w:tc>
          <w:tcPr>
            <w:tcW w:w="1368" w:type="dxa"/>
            <w:gridSpan w:val="2"/>
            <w:shd w:val="clear" w:color="auto" w:fill="CEEBFF"/>
          </w:tcPr>
          <w:p>
            <w:pPr>
              <w:rPr>
                <w:rFonts w:hint="eastAsia"/>
              </w:rPr>
            </w:pPr>
            <w:r>
              <w:rPr>
                <w:rFonts w:hint="eastAsia"/>
              </w:rPr>
              <w:t>测试目的</w:t>
            </w:r>
          </w:p>
        </w:tc>
        <w:tc>
          <w:tcPr>
            <w:tcW w:w="7154" w:type="dxa"/>
            <w:gridSpan w:val="7"/>
          </w:tcPr>
          <w:p/>
        </w:tc>
      </w:tr>
      <w:tr>
        <w:tblPrEx>
          <w:tblLayout w:type="fixed"/>
          <w:tblCellMar>
            <w:top w:w="0" w:type="dxa"/>
            <w:left w:w="108" w:type="dxa"/>
            <w:bottom w:w="0" w:type="dxa"/>
            <w:right w:w="108" w:type="dxa"/>
          </w:tblCellMar>
        </w:tblPrEx>
        <w:trPr>
          <w:trHeight w:val="640" w:hRule="atLeast"/>
        </w:trPr>
        <w:tc>
          <w:tcPr>
            <w:tcW w:w="1368" w:type="dxa"/>
            <w:gridSpan w:val="2"/>
            <w:shd w:val="clear" w:color="auto" w:fill="CEEBFF"/>
          </w:tcPr>
          <w:p>
            <w:pPr>
              <w:rPr>
                <w:rFonts w:hint="eastAsia"/>
              </w:rPr>
            </w:pPr>
            <w:r>
              <w:rPr>
                <w:rFonts w:hint="eastAsia"/>
              </w:rPr>
              <w:t>前提条件</w:t>
            </w:r>
          </w:p>
        </w:tc>
        <w:tc>
          <w:tcPr>
            <w:tcW w:w="7154" w:type="dxa"/>
            <w:gridSpan w:val="7"/>
          </w:tcPr>
          <w:p/>
        </w:tc>
      </w:tr>
      <w:tr>
        <w:tblPrEx>
          <w:tblLayout w:type="fixed"/>
          <w:tblCellMar>
            <w:top w:w="0" w:type="dxa"/>
            <w:left w:w="108" w:type="dxa"/>
            <w:bottom w:w="0" w:type="dxa"/>
            <w:right w:w="108" w:type="dxa"/>
          </w:tblCellMar>
        </w:tblPrEx>
        <w:trPr>
          <w:trHeight w:val="157" w:hRule="atLeast"/>
        </w:trPr>
        <w:tc>
          <w:tcPr>
            <w:tcW w:w="1368" w:type="dxa"/>
            <w:gridSpan w:val="2"/>
            <w:shd w:val="clear" w:color="auto" w:fill="CEEBFF"/>
          </w:tcPr>
          <w:p>
            <w:pPr>
              <w:rPr>
                <w:rFonts w:hint="eastAsia"/>
              </w:rPr>
            </w:pPr>
            <w:r>
              <w:rPr>
                <w:rFonts w:hint="eastAsia"/>
              </w:rPr>
              <w:t>测试需求</w:t>
            </w:r>
          </w:p>
        </w:tc>
        <w:tc>
          <w:tcPr>
            <w:tcW w:w="1968" w:type="dxa"/>
            <w:gridSpan w:val="2"/>
            <w:shd w:val="clear" w:color="auto" w:fill="CEEBFF"/>
          </w:tcPr>
          <w:p>
            <w:pPr>
              <w:rPr>
                <w:rFonts w:hint="eastAsia"/>
              </w:rPr>
            </w:pPr>
            <w:r>
              <w:rPr>
                <w:rFonts w:hint="eastAsia"/>
              </w:rPr>
              <w:t>输入</w:t>
            </w:r>
          </w:p>
        </w:tc>
        <w:tc>
          <w:tcPr>
            <w:tcW w:w="1969" w:type="dxa"/>
            <w:gridSpan w:val="3"/>
            <w:shd w:val="clear" w:color="auto" w:fill="CEEBFF"/>
          </w:tcPr>
          <w:p>
            <w:pPr>
              <w:rPr>
                <w:rFonts w:hint="eastAsia"/>
              </w:rPr>
            </w:pPr>
            <w:r>
              <w:rPr>
                <w:rFonts w:hint="eastAsia"/>
              </w:rPr>
              <w:t>期望输出</w:t>
            </w:r>
          </w:p>
        </w:tc>
        <w:tc>
          <w:tcPr>
            <w:tcW w:w="3217" w:type="dxa"/>
            <w:gridSpan w:val="2"/>
            <w:shd w:val="clear" w:color="auto" w:fill="CEEBFF"/>
          </w:tcPr>
          <w:p>
            <w:pPr>
              <w:rPr>
                <w:rFonts w:hint="eastAsia"/>
              </w:rPr>
            </w:pPr>
            <w:r>
              <w:rPr>
                <w:rFonts w:hint="eastAsia"/>
              </w:rPr>
              <w:t>是否正常运行</w:t>
            </w:r>
          </w:p>
        </w:tc>
      </w:tr>
      <w:tr>
        <w:tblPrEx>
          <w:tblLayout w:type="fixed"/>
          <w:tblCellMar>
            <w:top w:w="0" w:type="dxa"/>
            <w:left w:w="108" w:type="dxa"/>
            <w:bottom w:w="0" w:type="dxa"/>
            <w:right w:w="108" w:type="dxa"/>
          </w:tblCellMar>
        </w:tblPrEx>
        <w:trPr>
          <w:trHeight w:val="663" w:hRule="atLeast"/>
        </w:trPr>
        <w:tc>
          <w:tcPr>
            <w:tcW w:w="1368" w:type="dxa"/>
            <w:gridSpan w:val="2"/>
            <w:shd w:val="clear" w:color="auto" w:fill="FFFFFF"/>
          </w:tcPr>
          <w:p/>
        </w:tc>
        <w:tc>
          <w:tcPr>
            <w:tcW w:w="1968" w:type="dxa"/>
            <w:gridSpan w:val="2"/>
          </w:tcPr>
          <w:p/>
        </w:tc>
        <w:tc>
          <w:tcPr>
            <w:tcW w:w="1969" w:type="dxa"/>
            <w:gridSpan w:val="3"/>
          </w:tcPr>
          <w:p/>
        </w:tc>
        <w:tc>
          <w:tcPr>
            <w:tcW w:w="3217" w:type="dxa"/>
            <w:gridSpan w:val="2"/>
          </w:tcPr>
          <w:p/>
        </w:tc>
      </w:tr>
      <w:tr>
        <w:tblPrEx>
          <w:tblLayout w:type="fixed"/>
          <w:tblCellMar>
            <w:top w:w="0" w:type="dxa"/>
            <w:left w:w="108" w:type="dxa"/>
            <w:bottom w:w="0" w:type="dxa"/>
            <w:right w:w="108" w:type="dxa"/>
          </w:tblCellMar>
        </w:tblPrEx>
        <w:trPr>
          <w:trHeight w:val="315" w:hRule="atLeast"/>
        </w:trPr>
        <w:tc>
          <w:tcPr>
            <w:tcW w:w="1368" w:type="dxa"/>
            <w:gridSpan w:val="2"/>
            <w:shd w:val="clear" w:color="auto" w:fill="FFFFFF"/>
          </w:tcPr>
          <w:p/>
        </w:tc>
        <w:tc>
          <w:tcPr>
            <w:tcW w:w="1968" w:type="dxa"/>
            <w:gridSpan w:val="2"/>
          </w:tcPr>
          <w:p/>
        </w:tc>
        <w:tc>
          <w:tcPr>
            <w:tcW w:w="1969" w:type="dxa"/>
            <w:gridSpan w:val="3"/>
          </w:tcPr>
          <w:p/>
        </w:tc>
        <w:tc>
          <w:tcPr>
            <w:tcW w:w="3217" w:type="dxa"/>
            <w:gridSpan w:val="2"/>
          </w:tcPr>
          <w:p/>
        </w:tc>
      </w:tr>
      <w:tr>
        <w:tblPrEx>
          <w:tblLayout w:type="fixed"/>
          <w:tblCellMar>
            <w:top w:w="0" w:type="dxa"/>
            <w:left w:w="108" w:type="dxa"/>
            <w:bottom w:w="0" w:type="dxa"/>
            <w:right w:w="108" w:type="dxa"/>
          </w:tblCellMar>
        </w:tblPrEx>
        <w:trPr>
          <w:trHeight w:val="315" w:hRule="atLeast"/>
        </w:trPr>
        <w:tc>
          <w:tcPr>
            <w:tcW w:w="1368" w:type="dxa"/>
            <w:gridSpan w:val="2"/>
            <w:shd w:val="clear" w:color="auto" w:fill="FFFFFF"/>
          </w:tcPr>
          <w:p/>
        </w:tc>
        <w:tc>
          <w:tcPr>
            <w:tcW w:w="1968" w:type="dxa"/>
            <w:gridSpan w:val="2"/>
          </w:tcPr>
          <w:p/>
        </w:tc>
        <w:tc>
          <w:tcPr>
            <w:tcW w:w="1969" w:type="dxa"/>
            <w:gridSpan w:val="3"/>
          </w:tcPr>
          <w:p/>
        </w:tc>
        <w:tc>
          <w:tcPr>
            <w:tcW w:w="3217" w:type="dxa"/>
            <w:gridSpan w:val="2"/>
          </w:tcPr>
          <w:p/>
        </w:tc>
      </w:tr>
      <w:tr>
        <w:tblPrEx>
          <w:tblLayout w:type="fixed"/>
          <w:tblCellMar>
            <w:top w:w="0" w:type="dxa"/>
            <w:left w:w="108" w:type="dxa"/>
            <w:bottom w:w="0" w:type="dxa"/>
            <w:right w:w="108" w:type="dxa"/>
          </w:tblCellMar>
        </w:tblPrEx>
        <w:trPr>
          <w:trHeight w:val="431" w:hRule="atLeast"/>
        </w:trPr>
        <w:tc>
          <w:tcPr>
            <w:tcW w:w="1368" w:type="dxa"/>
            <w:gridSpan w:val="2"/>
            <w:shd w:val="clear" w:color="auto" w:fill="FFFFFF"/>
          </w:tcPr>
          <w:p/>
        </w:tc>
        <w:tc>
          <w:tcPr>
            <w:tcW w:w="1968" w:type="dxa"/>
            <w:gridSpan w:val="2"/>
          </w:tcPr>
          <w:p/>
        </w:tc>
        <w:tc>
          <w:tcPr>
            <w:tcW w:w="1969" w:type="dxa"/>
            <w:gridSpan w:val="3"/>
          </w:tcPr>
          <w:p/>
        </w:tc>
        <w:tc>
          <w:tcPr>
            <w:tcW w:w="3217" w:type="dxa"/>
            <w:gridSpan w:val="2"/>
          </w:tcPr>
          <w:p/>
        </w:tc>
      </w:tr>
      <w:tr>
        <w:tblPrEx>
          <w:tblLayout w:type="fixed"/>
          <w:tblCellMar>
            <w:top w:w="0" w:type="dxa"/>
            <w:left w:w="108" w:type="dxa"/>
            <w:bottom w:w="0" w:type="dxa"/>
            <w:right w:w="108" w:type="dxa"/>
          </w:tblCellMar>
        </w:tblPrEx>
        <w:trPr>
          <w:trHeight w:val="577" w:hRule="atLeast"/>
        </w:trPr>
        <w:tc>
          <w:tcPr>
            <w:tcW w:w="1368" w:type="dxa"/>
            <w:gridSpan w:val="2"/>
            <w:shd w:val="clear" w:color="auto" w:fill="FFFFFF"/>
          </w:tcPr>
          <w:p/>
        </w:tc>
        <w:tc>
          <w:tcPr>
            <w:tcW w:w="1968" w:type="dxa"/>
            <w:gridSpan w:val="2"/>
          </w:tcPr>
          <w:p/>
        </w:tc>
        <w:tc>
          <w:tcPr>
            <w:tcW w:w="1969" w:type="dxa"/>
            <w:gridSpan w:val="3"/>
          </w:tcPr>
          <w:p/>
        </w:tc>
        <w:tc>
          <w:tcPr>
            <w:tcW w:w="3217" w:type="dxa"/>
            <w:gridSpan w:val="2"/>
          </w:tcPr>
          <w:p/>
        </w:tc>
      </w:tr>
      <w:tr>
        <w:tblPrEx>
          <w:tblLayout w:type="fixed"/>
          <w:tblCellMar>
            <w:top w:w="0" w:type="dxa"/>
            <w:left w:w="108" w:type="dxa"/>
            <w:bottom w:w="0" w:type="dxa"/>
            <w:right w:w="108" w:type="dxa"/>
          </w:tblCellMar>
        </w:tblPrEx>
        <w:trPr>
          <w:trHeight w:val="157" w:hRule="atLeast"/>
        </w:trPr>
        <w:tc>
          <w:tcPr>
            <w:tcW w:w="1368" w:type="dxa"/>
            <w:gridSpan w:val="2"/>
          </w:tcPr>
          <w:p>
            <w:pPr>
              <w:rPr>
                <w:rFonts w:hint="eastAsia"/>
              </w:rPr>
            </w:pPr>
            <w:r>
              <w:rPr>
                <w:rFonts w:hint="eastAsia"/>
              </w:rPr>
              <w:t>备注</w:t>
            </w:r>
          </w:p>
        </w:tc>
        <w:tc>
          <w:tcPr>
            <w:tcW w:w="7154" w:type="dxa"/>
            <w:gridSpan w:val="7"/>
          </w:tcPr>
          <w:p/>
        </w:tc>
      </w:tr>
      <w:tr>
        <w:tblPrEx>
          <w:shd w:val="clear" w:color="auto" w:fill="FFFFFF"/>
          <w:tblLayout w:type="fixed"/>
          <w:tblCellMar>
            <w:top w:w="0" w:type="dxa"/>
            <w:left w:w="108" w:type="dxa"/>
            <w:bottom w:w="0" w:type="dxa"/>
            <w:right w:w="108" w:type="dxa"/>
          </w:tblCellMar>
        </w:tblPrEx>
        <w:trPr>
          <w:trHeight w:val="158" w:hRule="atLeast"/>
        </w:trPr>
        <w:tc>
          <w:tcPr>
            <w:tcW w:w="1188" w:type="dxa"/>
            <w:vMerge w:val="restart"/>
            <w:shd w:val="clear" w:color="auto" w:fill="FFFFFF"/>
          </w:tcPr>
          <w:p>
            <w:pPr>
              <w:rPr>
                <w:rFonts w:hint="eastAsia"/>
              </w:rPr>
            </w:pPr>
            <w:r>
              <w:rPr>
                <w:rFonts w:hint="eastAsia"/>
              </w:rPr>
              <w:t>客户端</w:t>
            </w:r>
          </w:p>
        </w:tc>
        <w:tc>
          <w:tcPr>
            <w:tcW w:w="1620" w:type="dxa"/>
            <w:gridSpan w:val="2"/>
            <w:shd w:val="clear" w:color="auto" w:fill="FFFFFF"/>
          </w:tcPr>
          <w:p>
            <w:pPr>
              <w:rPr>
                <w:rFonts w:hint="eastAsia"/>
              </w:rPr>
            </w:pPr>
            <w:r>
              <w:t>W</w:t>
            </w:r>
            <w:r>
              <w:rPr>
                <w:rFonts w:hint="eastAsia"/>
              </w:rPr>
              <w:t>indow2000(S)</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255" w:hRule="atLeast"/>
        </w:trPr>
        <w:tc>
          <w:tcPr>
            <w:tcW w:w="1188" w:type="dxa"/>
            <w:vMerge w:val="continue"/>
            <w:shd w:val="clear" w:color="auto" w:fill="FFFFFF"/>
          </w:tcPr>
          <w:p/>
        </w:tc>
        <w:tc>
          <w:tcPr>
            <w:tcW w:w="1620" w:type="dxa"/>
            <w:gridSpan w:val="2"/>
            <w:shd w:val="clear" w:color="auto" w:fill="FFFFFF"/>
          </w:tcPr>
          <w:p>
            <w:pPr>
              <w:rPr>
                <w:rFonts w:hint="eastAsia"/>
              </w:rPr>
            </w:pPr>
            <w:r>
              <w:t>W</w:t>
            </w:r>
            <w:r>
              <w:rPr>
                <w:rFonts w:hint="eastAsia"/>
              </w:rPr>
              <w:t>indowXp</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c>
          <w:tcPr>
            <w:tcW w:w="1188" w:type="dxa"/>
            <w:vMerge w:val="continue"/>
            <w:shd w:val="clear" w:color="auto" w:fill="FFFFFF"/>
          </w:tcPr>
          <w:p/>
        </w:tc>
        <w:tc>
          <w:tcPr>
            <w:tcW w:w="1620" w:type="dxa"/>
            <w:gridSpan w:val="2"/>
            <w:shd w:val="clear" w:color="auto" w:fill="FFFFFF"/>
          </w:tcPr>
          <w:p>
            <w:pPr>
              <w:rPr>
                <w:rFonts w:hint="eastAsia"/>
              </w:rPr>
            </w:pPr>
            <w:r>
              <w:t>W</w:t>
            </w:r>
            <w:r>
              <w:rPr>
                <w:rFonts w:hint="eastAsia"/>
              </w:rPr>
              <w:t>indow2000(P)</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427" w:hRule="atLeast"/>
        </w:trPr>
        <w:tc>
          <w:tcPr>
            <w:tcW w:w="1188" w:type="dxa"/>
            <w:vMerge w:val="continue"/>
            <w:shd w:val="clear" w:color="auto" w:fill="FFFFFF"/>
          </w:tcPr>
          <w:p/>
        </w:tc>
        <w:tc>
          <w:tcPr>
            <w:tcW w:w="1620" w:type="dxa"/>
            <w:gridSpan w:val="2"/>
            <w:shd w:val="clear" w:color="auto" w:fill="FFFFFF"/>
          </w:tcPr>
          <w:p>
            <w:pPr>
              <w:rPr>
                <w:rFonts w:hint="eastAsia"/>
              </w:rPr>
            </w:pPr>
            <w:r>
              <w:rPr>
                <w:rFonts w:hint="eastAsia"/>
              </w:rPr>
              <w:t>Window2003</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195" w:hRule="atLeast"/>
        </w:trPr>
        <w:tc>
          <w:tcPr>
            <w:tcW w:w="1188" w:type="dxa"/>
            <w:vMerge w:val="restart"/>
            <w:shd w:val="clear" w:color="auto" w:fill="FFFFFF"/>
          </w:tcPr>
          <w:p>
            <w:pPr>
              <w:rPr>
                <w:rFonts w:hint="eastAsia"/>
              </w:rPr>
            </w:pPr>
            <w:r>
              <w:rPr>
                <w:rFonts w:hint="eastAsia"/>
              </w:rPr>
              <w:t>数据库服务器</w:t>
            </w:r>
          </w:p>
        </w:tc>
        <w:tc>
          <w:tcPr>
            <w:tcW w:w="1620" w:type="dxa"/>
            <w:gridSpan w:val="2"/>
            <w:shd w:val="clear" w:color="auto" w:fill="FFFFFF"/>
          </w:tcPr>
          <w:p>
            <w:pPr>
              <w:rPr>
                <w:rFonts w:hint="eastAsia"/>
              </w:rPr>
            </w:pPr>
            <w:r>
              <w:t>W</w:t>
            </w:r>
            <w:r>
              <w:rPr>
                <w:rFonts w:hint="eastAsia"/>
              </w:rPr>
              <w:t>indow2000(S)</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401" w:hRule="atLeast"/>
        </w:trPr>
        <w:tc>
          <w:tcPr>
            <w:tcW w:w="1188" w:type="dxa"/>
            <w:vMerge w:val="continue"/>
            <w:shd w:val="clear" w:color="auto" w:fill="FFFFFF"/>
          </w:tcPr>
          <w:p/>
        </w:tc>
        <w:tc>
          <w:tcPr>
            <w:tcW w:w="1620" w:type="dxa"/>
            <w:gridSpan w:val="2"/>
            <w:shd w:val="clear" w:color="auto" w:fill="FFFFFF"/>
          </w:tcPr>
          <w:p>
            <w:pPr>
              <w:rPr>
                <w:rFonts w:hint="eastAsia"/>
              </w:rPr>
            </w:pPr>
            <w:r>
              <w:t>W</w:t>
            </w:r>
            <w:r>
              <w:rPr>
                <w:rFonts w:hint="eastAsia"/>
              </w:rPr>
              <w:t>indowXp</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320" w:hRule="atLeast"/>
        </w:trPr>
        <w:tc>
          <w:tcPr>
            <w:tcW w:w="1188" w:type="dxa"/>
            <w:vMerge w:val="continue"/>
            <w:shd w:val="clear" w:color="auto" w:fill="FFFFFF"/>
          </w:tcPr>
          <w:p/>
        </w:tc>
        <w:tc>
          <w:tcPr>
            <w:tcW w:w="1620" w:type="dxa"/>
            <w:gridSpan w:val="2"/>
            <w:shd w:val="clear" w:color="auto" w:fill="FFFFFF"/>
          </w:tcPr>
          <w:p>
            <w:pPr>
              <w:rPr>
                <w:rFonts w:hint="eastAsia"/>
              </w:rPr>
            </w:pPr>
            <w:r>
              <w:t>W</w:t>
            </w:r>
            <w:r>
              <w:rPr>
                <w:rFonts w:hint="eastAsia"/>
              </w:rPr>
              <w:t>indow2000(P)</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333" w:hRule="atLeast"/>
        </w:trPr>
        <w:tc>
          <w:tcPr>
            <w:tcW w:w="1188" w:type="dxa"/>
            <w:vMerge w:val="continue"/>
            <w:shd w:val="clear" w:color="auto" w:fill="FFFFFF"/>
          </w:tcPr>
          <w:p/>
        </w:tc>
        <w:tc>
          <w:tcPr>
            <w:tcW w:w="1620" w:type="dxa"/>
            <w:gridSpan w:val="2"/>
            <w:shd w:val="clear" w:color="auto" w:fill="FFFFFF"/>
          </w:tcPr>
          <w:p>
            <w:pPr>
              <w:rPr>
                <w:rFonts w:hint="eastAsia"/>
              </w:rPr>
            </w:pPr>
            <w:r>
              <w:rPr>
                <w:rFonts w:hint="eastAsia"/>
              </w:rPr>
              <w:t>Window2003</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333" w:hRule="atLeast"/>
        </w:trPr>
        <w:tc>
          <w:tcPr>
            <w:tcW w:w="1188" w:type="dxa"/>
            <w:vMerge w:val="restart"/>
            <w:shd w:val="clear" w:color="auto" w:fill="FFFFFF"/>
          </w:tcPr>
          <w:p>
            <w:pPr>
              <w:rPr>
                <w:rFonts w:hint="eastAsia"/>
              </w:rPr>
            </w:pPr>
            <w:r>
              <w:rPr>
                <w:rFonts w:hint="eastAsia"/>
              </w:rPr>
              <w:t>浏览器</w:t>
            </w:r>
          </w:p>
        </w:tc>
        <w:tc>
          <w:tcPr>
            <w:tcW w:w="1620" w:type="dxa"/>
            <w:gridSpan w:val="2"/>
            <w:shd w:val="clear" w:color="auto" w:fill="FFFFFF"/>
          </w:tcPr>
          <w:p>
            <w:pPr>
              <w:rPr>
                <w:rFonts w:hint="eastAsia"/>
              </w:rPr>
            </w:pPr>
            <w:r>
              <w:rPr>
                <w:rFonts w:hint="eastAsia"/>
              </w:rPr>
              <w:t>Window</w:t>
            </w:r>
          </w:p>
          <w:p>
            <w:pPr>
              <w:rPr>
                <w:rFonts w:hint="eastAsia"/>
              </w:rPr>
            </w:pPr>
            <w:r>
              <w:rPr>
                <w:rFonts w:hint="eastAsia"/>
              </w:rPr>
              <w:t>IE4.0以上</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333" w:hRule="atLeast"/>
        </w:trPr>
        <w:tc>
          <w:tcPr>
            <w:tcW w:w="1188" w:type="dxa"/>
            <w:vMerge w:val="continue"/>
            <w:shd w:val="clear" w:color="auto" w:fill="FFFFFF"/>
          </w:tcPr>
          <w:p/>
        </w:tc>
        <w:tc>
          <w:tcPr>
            <w:tcW w:w="1620" w:type="dxa"/>
            <w:gridSpan w:val="2"/>
            <w:shd w:val="clear" w:color="auto" w:fill="FFFFFF"/>
          </w:tcPr>
          <w:p>
            <w:pPr>
              <w:rPr>
                <w:rFonts w:hint="eastAsia"/>
              </w:rPr>
            </w:pPr>
            <w:r>
              <w:rPr>
                <w:rFonts w:hint="eastAsia"/>
              </w:rPr>
              <w:t>NetScape</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333" w:hRule="atLeast"/>
        </w:trPr>
        <w:tc>
          <w:tcPr>
            <w:tcW w:w="1188" w:type="dxa"/>
            <w:vMerge w:val="continue"/>
            <w:shd w:val="clear" w:color="auto" w:fill="FFFFFF"/>
          </w:tcPr>
          <w:p/>
        </w:tc>
        <w:tc>
          <w:tcPr>
            <w:tcW w:w="1620" w:type="dxa"/>
            <w:gridSpan w:val="2"/>
            <w:shd w:val="clear" w:color="auto" w:fill="FFFFFF"/>
          </w:tcPr>
          <w:p>
            <w:pPr>
              <w:rPr>
                <w:rFonts w:hint="eastAsia"/>
              </w:rPr>
            </w:pPr>
            <w:r>
              <w:rPr>
                <w:rFonts w:hint="eastAsia"/>
              </w:rPr>
              <w:t>FireFox</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333" w:hRule="atLeast"/>
        </w:trPr>
        <w:tc>
          <w:tcPr>
            <w:tcW w:w="1188" w:type="dxa"/>
            <w:vMerge w:val="continue"/>
            <w:shd w:val="clear" w:color="auto" w:fill="FFFFFF"/>
          </w:tcPr>
          <w:p/>
        </w:tc>
        <w:tc>
          <w:tcPr>
            <w:tcW w:w="1620" w:type="dxa"/>
            <w:gridSpan w:val="2"/>
            <w:shd w:val="clear" w:color="auto" w:fill="FFFFFF"/>
          </w:tcPr>
          <w:p>
            <w:pPr>
              <w:rPr>
                <w:rFonts w:hint="eastAsia"/>
              </w:rPr>
            </w:pPr>
            <w:r>
              <w:rPr>
                <w:rFonts w:hint="eastAsia"/>
              </w:rPr>
              <w:t>Maxthon</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333" w:hRule="atLeast"/>
        </w:trPr>
        <w:tc>
          <w:tcPr>
            <w:tcW w:w="1188" w:type="dxa"/>
            <w:vMerge w:val="continue"/>
            <w:shd w:val="clear" w:color="auto" w:fill="FFFFFF"/>
          </w:tcPr>
          <w:p/>
        </w:tc>
        <w:tc>
          <w:tcPr>
            <w:tcW w:w="1620" w:type="dxa"/>
            <w:gridSpan w:val="2"/>
            <w:shd w:val="clear" w:color="auto" w:fill="FFFFFF"/>
          </w:tcPr>
          <w:p>
            <w:pPr>
              <w:rPr>
                <w:rFonts w:hint="eastAsia"/>
              </w:rPr>
            </w:pPr>
            <w:r>
              <w:rPr>
                <w:rFonts w:hint="eastAsia"/>
              </w:rPr>
              <w:t>其他</w:t>
            </w:r>
          </w:p>
        </w:tc>
        <w:tc>
          <w:tcPr>
            <w:tcW w:w="1089" w:type="dxa"/>
            <w:gridSpan w:val="2"/>
            <w:shd w:val="clear" w:color="auto" w:fill="FFFFFF"/>
          </w:tcPr>
          <w:p/>
        </w:tc>
        <w:tc>
          <w:tcPr>
            <w:tcW w:w="1257" w:type="dxa"/>
            <w:shd w:val="clear" w:color="auto" w:fill="FFFFFF"/>
          </w:tcPr>
          <w:p/>
        </w:tc>
        <w:tc>
          <w:tcPr>
            <w:tcW w:w="2334" w:type="dxa"/>
            <w:gridSpan w:val="2"/>
            <w:shd w:val="clear" w:color="auto" w:fill="FFFFFF"/>
          </w:tcPr>
          <w:p/>
        </w:tc>
        <w:tc>
          <w:tcPr>
            <w:tcW w:w="1034" w:type="dxa"/>
            <w:shd w:val="clear" w:color="auto" w:fill="FFFFFF"/>
          </w:tcPr>
          <w:p/>
        </w:tc>
      </w:tr>
      <w:tr>
        <w:tblPrEx>
          <w:shd w:val="clear" w:color="auto" w:fill="FFFFFF"/>
          <w:tblLayout w:type="fixed"/>
          <w:tblCellMar>
            <w:top w:w="0" w:type="dxa"/>
            <w:left w:w="108" w:type="dxa"/>
            <w:bottom w:w="0" w:type="dxa"/>
            <w:right w:w="108" w:type="dxa"/>
          </w:tblCellMar>
        </w:tblPrEx>
        <w:trPr>
          <w:trHeight w:val="63" w:hRule="atLeast"/>
        </w:trPr>
        <w:tc>
          <w:tcPr>
            <w:tcW w:w="1188" w:type="dxa"/>
            <w:shd w:val="clear" w:color="auto" w:fill="FFFFFF"/>
          </w:tcPr>
          <w:p>
            <w:pPr>
              <w:rPr>
                <w:rFonts w:hint="eastAsia"/>
              </w:rPr>
            </w:pPr>
            <w:r>
              <w:rPr>
                <w:rFonts w:hint="eastAsia"/>
              </w:rPr>
              <w:t>备注</w:t>
            </w:r>
          </w:p>
        </w:tc>
        <w:tc>
          <w:tcPr>
            <w:tcW w:w="7334" w:type="dxa"/>
            <w:gridSpan w:val="8"/>
            <w:shd w:val="clear" w:color="auto" w:fill="FFFFFF"/>
          </w:tcPr>
          <w:p/>
        </w:tc>
      </w:tr>
    </w:tbl>
    <w:p/>
    <w:sectPr>
      <w:pgSz w:w="11906" w:h="16838"/>
      <w:pgMar w:top="1440" w:right="1800" w:bottom="1440" w:left="1800"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5"/>
    <w:multiLevelType w:val="multilevel"/>
    <w:tmpl w:val="0000000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1"/>
    <w:multiLevelType w:val="multilevel"/>
    <w:tmpl w:val="00000011"/>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3"/>
    <w:multiLevelType w:val="multilevel"/>
    <w:tmpl w:val="000000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4"/>
    <w:multiLevelType w:val="multilevel"/>
    <w:tmpl w:val="0000001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5"/>
    <w:multiLevelType w:val="multilevel"/>
    <w:tmpl w:val="0000001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6"/>
    <w:multiLevelType w:val="multilevel"/>
    <w:tmpl w:val="0000001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7"/>
    <w:multiLevelType w:val="multilevel"/>
    <w:tmpl w:val="0000001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8"/>
    <w:multiLevelType w:val="multilevel"/>
    <w:tmpl w:val="0000001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9"/>
    <w:multiLevelType w:val="multilevel"/>
    <w:tmpl w:val="0000001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A"/>
    <w:multiLevelType w:val="multilevel"/>
    <w:tmpl w:val="000000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B"/>
    <w:multiLevelType w:val="multilevel"/>
    <w:tmpl w:val="0000001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1C"/>
    <w:multiLevelType w:val="multilevel"/>
    <w:tmpl w:val="0000001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D"/>
    <w:multiLevelType w:val="multilevel"/>
    <w:tmpl w:val="0000001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E"/>
    <w:multiLevelType w:val="multilevel"/>
    <w:tmpl w:val="0000001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1F"/>
    <w:multiLevelType w:val="multilevel"/>
    <w:tmpl w:val="0000001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0000020"/>
    <w:multiLevelType w:val="multilevel"/>
    <w:tmpl w:val="0000002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21"/>
    <w:multiLevelType w:val="multilevel"/>
    <w:tmpl w:val="0000002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22"/>
    <w:multiLevelType w:val="multilevel"/>
    <w:tmpl w:val="0000002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00000023"/>
    <w:multiLevelType w:val="multilevel"/>
    <w:tmpl w:val="0000002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24"/>
    <w:multiLevelType w:val="multilevel"/>
    <w:tmpl w:val="0000002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25"/>
    <w:multiLevelType w:val="multilevel"/>
    <w:tmpl w:val="0000002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0000026"/>
    <w:multiLevelType w:val="multilevel"/>
    <w:tmpl w:val="0000002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27"/>
    <w:multiLevelType w:val="multilevel"/>
    <w:tmpl w:val="0000002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0000028"/>
    <w:multiLevelType w:val="multilevel"/>
    <w:tmpl w:val="0000002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00000029"/>
    <w:multiLevelType w:val="multilevel"/>
    <w:tmpl w:val="0000002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0000002A"/>
    <w:multiLevelType w:val="multilevel"/>
    <w:tmpl w:val="0000002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0000002B"/>
    <w:multiLevelType w:val="multilevel"/>
    <w:tmpl w:val="0000002B"/>
    <w:lvl w:ilvl="0" w:tentative="0">
      <w:start w:val="1"/>
      <w:numFmt w:val="decimal"/>
      <w:pStyle w:val="2"/>
      <w:lvlText w:val="%1."/>
      <w:lvlJc w:val="left"/>
      <w:pPr>
        <w:tabs>
          <w:tab w:val="left" w:pos="425"/>
        </w:tabs>
        <w:ind w:left="425" w:hanging="425"/>
      </w:pPr>
      <w:rPr>
        <w:rFonts w:hint="eastAsia"/>
      </w:rPr>
    </w:lvl>
    <w:lvl w:ilvl="1" w:tentative="0">
      <w:start w:val="1"/>
      <w:numFmt w:val="decimal"/>
      <w:pStyle w:val="3"/>
      <w:suff w:val="space"/>
      <w:lvlText w:val="%1.%2."/>
      <w:lvlJc w:val="left"/>
      <w:pPr>
        <w:ind w:left="567" w:hanging="567"/>
      </w:pPr>
      <w:rPr>
        <w:rFonts w:hint="eastAsia"/>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4">
    <w:nsid w:val="0000002C"/>
    <w:multiLevelType w:val="multilevel"/>
    <w:tmpl w:val="0000002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0000002D"/>
    <w:multiLevelType w:val="multilevel"/>
    <w:tmpl w:val="0000002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0000002E"/>
    <w:multiLevelType w:val="multilevel"/>
    <w:tmpl w:val="0000002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0000002F"/>
    <w:multiLevelType w:val="multilevel"/>
    <w:tmpl w:val="0000002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00000030"/>
    <w:multiLevelType w:val="multilevel"/>
    <w:tmpl w:val="0000003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00000031"/>
    <w:multiLevelType w:val="multilevel"/>
    <w:tmpl w:val="00000031"/>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00000032"/>
    <w:multiLevelType w:val="multilevel"/>
    <w:tmpl w:val="0000003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00000033"/>
    <w:multiLevelType w:val="multilevel"/>
    <w:tmpl w:val="0000003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00000034"/>
    <w:multiLevelType w:val="multilevel"/>
    <w:tmpl w:val="0000003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00000035"/>
    <w:multiLevelType w:val="multilevel"/>
    <w:tmpl w:val="0000003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00000036"/>
    <w:multiLevelType w:val="multilevel"/>
    <w:tmpl w:val="0000003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00000037"/>
    <w:multiLevelType w:val="multilevel"/>
    <w:tmpl w:val="0000003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00000038"/>
    <w:multiLevelType w:val="multilevel"/>
    <w:tmpl w:val="0000003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00000039"/>
    <w:multiLevelType w:val="multilevel"/>
    <w:tmpl w:val="000000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0000003A"/>
    <w:multiLevelType w:val="multilevel"/>
    <w:tmpl w:val="0000003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0000003B"/>
    <w:multiLevelType w:val="multilevel"/>
    <w:tmpl w:val="0000003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0000003C"/>
    <w:multiLevelType w:val="multilevel"/>
    <w:tmpl w:val="0000003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0000003D"/>
    <w:multiLevelType w:val="multilevel"/>
    <w:tmpl w:val="0000003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0000003E"/>
    <w:multiLevelType w:val="multilevel"/>
    <w:tmpl w:val="0000003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0000003F"/>
    <w:multiLevelType w:val="multilevel"/>
    <w:tmpl w:val="0000003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4">
    <w:nsid w:val="00000040"/>
    <w:multiLevelType w:val="multilevel"/>
    <w:tmpl w:val="0000004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5">
    <w:nsid w:val="00000041"/>
    <w:multiLevelType w:val="multilevel"/>
    <w:tmpl w:val="0000004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6">
    <w:nsid w:val="00000042"/>
    <w:multiLevelType w:val="multilevel"/>
    <w:tmpl w:val="0000004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7">
    <w:nsid w:val="00000043"/>
    <w:multiLevelType w:val="multilevel"/>
    <w:tmpl w:val="0000004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00000044"/>
    <w:multiLevelType w:val="multilevel"/>
    <w:tmpl w:val="0000004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00000045"/>
    <w:multiLevelType w:val="multilevel"/>
    <w:tmpl w:val="0000004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00000046"/>
    <w:multiLevelType w:val="multilevel"/>
    <w:tmpl w:val="0000004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00000047"/>
    <w:multiLevelType w:val="multilevel"/>
    <w:tmpl w:val="0000004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00000048"/>
    <w:multiLevelType w:val="multilevel"/>
    <w:tmpl w:val="0000004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3">
    <w:nsid w:val="00000049"/>
    <w:multiLevelType w:val="multilevel"/>
    <w:tmpl w:val="0000004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4">
    <w:nsid w:val="0000004A"/>
    <w:multiLevelType w:val="multilevel"/>
    <w:tmpl w:val="0000004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5">
    <w:nsid w:val="0000004B"/>
    <w:multiLevelType w:val="multilevel"/>
    <w:tmpl w:val="0000004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6">
    <w:nsid w:val="0000004C"/>
    <w:multiLevelType w:val="multilevel"/>
    <w:tmpl w:val="0000004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7">
    <w:nsid w:val="0000004D"/>
    <w:multiLevelType w:val="multilevel"/>
    <w:tmpl w:val="0000004D"/>
    <w:lvl w:ilvl="0" w:tentative="0">
      <w:start w:val="1"/>
      <w:numFmt w:val="decimal"/>
      <w:lvlText w:val="%1）"/>
      <w:lvlJc w:val="left"/>
      <w:pPr>
        <w:tabs>
          <w:tab w:val="left" w:pos="495"/>
        </w:tabs>
        <w:ind w:left="495" w:hanging="4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8">
    <w:nsid w:val="0000004E"/>
    <w:multiLevelType w:val="multilevel"/>
    <w:tmpl w:val="0000004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9">
    <w:nsid w:val="0000004F"/>
    <w:multiLevelType w:val="multilevel"/>
    <w:tmpl w:val="0000004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0">
    <w:nsid w:val="00000050"/>
    <w:multiLevelType w:val="multilevel"/>
    <w:tmpl w:val="0000005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1">
    <w:nsid w:val="00000051"/>
    <w:multiLevelType w:val="multilevel"/>
    <w:tmpl w:val="0000005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2">
    <w:nsid w:val="00000052"/>
    <w:multiLevelType w:val="multilevel"/>
    <w:tmpl w:val="0000005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3">
    <w:nsid w:val="00000053"/>
    <w:multiLevelType w:val="multilevel"/>
    <w:tmpl w:val="0000005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4">
    <w:nsid w:val="00000054"/>
    <w:multiLevelType w:val="multilevel"/>
    <w:tmpl w:val="0000005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5">
    <w:nsid w:val="00000055"/>
    <w:multiLevelType w:val="multilevel"/>
    <w:tmpl w:val="0000005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6">
    <w:nsid w:val="00000056"/>
    <w:multiLevelType w:val="multilevel"/>
    <w:tmpl w:val="0000005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7">
    <w:nsid w:val="00000057"/>
    <w:multiLevelType w:val="multilevel"/>
    <w:tmpl w:val="0000005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8">
    <w:nsid w:val="00000058"/>
    <w:multiLevelType w:val="multilevel"/>
    <w:tmpl w:val="0000005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9">
    <w:nsid w:val="00000059"/>
    <w:multiLevelType w:val="multilevel"/>
    <w:tmpl w:val="0000005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0">
    <w:nsid w:val="0000005A"/>
    <w:multiLevelType w:val="multilevel"/>
    <w:tmpl w:val="0000005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1">
    <w:nsid w:val="0000005B"/>
    <w:multiLevelType w:val="multilevel"/>
    <w:tmpl w:val="0000005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2">
    <w:nsid w:val="0000005C"/>
    <w:multiLevelType w:val="multilevel"/>
    <w:tmpl w:val="0000005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3">
    <w:nsid w:val="0000005D"/>
    <w:multiLevelType w:val="multilevel"/>
    <w:tmpl w:val="0000005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4">
    <w:nsid w:val="0000005E"/>
    <w:multiLevelType w:val="multilevel"/>
    <w:tmpl w:val="0000005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5">
    <w:nsid w:val="0000005F"/>
    <w:multiLevelType w:val="multilevel"/>
    <w:tmpl w:val="0000005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6">
    <w:nsid w:val="00000060"/>
    <w:multiLevelType w:val="multilevel"/>
    <w:tmpl w:val="000000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7">
    <w:nsid w:val="00000061"/>
    <w:multiLevelType w:val="multilevel"/>
    <w:tmpl w:val="0000006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8">
    <w:nsid w:val="00000062"/>
    <w:multiLevelType w:val="multilevel"/>
    <w:tmpl w:val="000000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9">
    <w:nsid w:val="00000063"/>
    <w:multiLevelType w:val="multilevel"/>
    <w:tmpl w:val="0000006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3"/>
  </w:num>
  <w:num w:numId="2">
    <w:abstractNumId w:val="69"/>
  </w:num>
  <w:num w:numId="3">
    <w:abstractNumId w:val="40"/>
  </w:num>
  <w:num w:numId="4">
    <w:abstractNumId w:val="17"/>
  </w:num>
  <w:num w:numId="5">
    <w:abstractNumId w:val="67"/>
  </w:num>
  <w:num w:numId="6">
    <w:abstractNumId w:val="5"/>
  </w:num>
  <w:num w:numId="7">
    <w:abstractNumId w:val="9"/>
  </w:num>
  <w:num w:numId="8">
    <w:abstractNumId w:val="88"/>
  </w:num>
  <w:num w:numId="9">
    <w:abstractNumId w:val="16"/>
  </w:num>
  <w:num w:numId="10">
    <w:abstractNumId w:val="42"/>
  </w:num>
  <w:num w:numId="11">
    <w:abstractNumId w:val="72"/>
  </w:num>
  <w:num w:numId="12">
    <w:abstractNumId w:val="50"/>
  </w:num>
  <w:num w:numId="13">
    <w:abstractNumId w:val="83"/>
  </w:num>
  <w:num w:numId="14">
    <w:abstractNumId w:val="59"/>
  </w:num>
  <w:num w:numId="15">
    <w:abstractNumId w:val="1"/>
  </w:num>
  <w:num w:numId="16">
    <w:abstractNumId w:val="74"/>
  </w:num>
  <w:num w:numId="17">
    <w:abstractNumId w:val="41"/>
  </w:num>
  <w:num w:numId="18">
    <w:abstractNumId w:val="56"/>
  </w:num>
  <w:num w:numId="19">
    <w:abstractNumId w:val="11"/>
  </w:num>
  <w:num w:numId="20">
    <w:abstractNumId w:val="32"/>
  </w:num>
  <w:num w:numId="21">
    <w:abstractNumId w:val="13"/>
  </w:num>
  <w:num w:numId="22">
    <w:abstractNumId w:val="76"/>
  </w:num>
  <w:num w:numId="23">
    <w:abstractNumId w:val="36"/>
  </w:num>
  <w:num w:numId="24">
    <w:abstractNumId w:val="54"/>
  </w:num>
  <w:num w:numId="25">
    <w:abstractNumId w:val="37"/>
  </w:num>
  <w:num w:numId="26">
    <w:abstractNumId w:val="81"/>
  </w:num>
  <w:num w:numId="27">
    <w:abstractNumId w:val="2"/>
  </w:num>
  <w:num w:numId="28">
    <w:abstractNumId w:val="6"/>
  </w:num>
  <w:num w:numId="29">
    <w:abstractNumId w:val="49"/>
  </w:num>
  <w:num w:numId="30">
    <w:abstractNumId w:val="22"/>
  </w:num>
  <w:num w:numId="31">
    <w:abstractNumId w:val="43"/>
  </w:num>
  <w:num w:numId="32">
    <w:abstractNumId w:val="24"/>
  </w:num>
  <w:num w:numId="33">
    <w:abstractNumId w:val="80"/>
  </w:num>
  <w:num w:numId="34">
    <w:abstractNumId w:val="23"/>
  </w:num>
  <w:num w:numId="35">
    <w:abstractNumId w:val="0"/>
  </w:num>
  <w:num w:numId="36">
    <w:abstractNumId w:val="20"/>
  </w:num>
  <w:num w:numId="37">
    <w:abstractNumId w:val="73"/>
  </w:num>
  <w:num w:numId="38">
    <w:abstractNumId w:val="35"/>
  </w:num>
  <w:num w:numId="39">
    <w:abstractNumId w:val="77"/>
  </w:num>
  <w:num w:numId="40">
    <w:abstractNumId w:val="45"/>
  </w:num>
  <w:num w:numId="41">
    <w:abstractNumId w:val="15"/>
  </w:num>
  <w:num w:numId="42">
    <w:abstractNumId w:val="52"/>
  </w:num>
  <w:num w:numId="43">
    <w:abstractNumId w:val="7"/>
  </w:num>
  <w:num w:numId="44">
    <w:abstractNumId w:val="10"/>
  </w:num>
  <w:num w:numId="45">
    <w:abstractNumId w:val="47"/>
  </w:num>
  <w:num w:numId="46">
    <w:abstractNumId w:val="78"/>
  </w:num>
  <w:num w:numId="47">
    <w:abstractNumId w:val="71"/>
  </w:num>
  <w:num w:numId="48">
    <w:abstractNumId w:val="58"/>
  </w:num>
  <w:num w:numId="49">
    <w:abstractNumId w:val="26"/>
  </w:num>
  <w:num w:numId="50">
    <w:abstractNumId w:val="86"/>
  </w:num>
  <w:num w:numId="51">
    <w:abstractNumId w:val="4"/>
  </w:num>
  <w:num w:numId="52">
    <w:abstractNumId w:val="68"/>
  </w:num>
  <w:num w:numId="53">
    <w:abstractNumId w:val="14"/>
  </w:num>
  <w:num w:numId="54">
    <w:abstractNumId w:val="38"/>
  </w:num>
  <w:num w:numId="55">
    <w:abstractNumId w:val="19"/>
  </w:num>
  <w:num w:numId="56">
    <w:abstractNumId w:val="8"/>
  </w:num>
  <w:num w:numId="57">
    <w:abstractNumId w:val="21"/>
  </w:num>
  <w:num w:numId="58">
    <w:abstractNumId w:val="44"/>
  </w:num>
  <w:num w:numId="59">
    <w:abstractNumId w:val="29"/>
  </w:num>
  <w:num w:numId="60">
    <w:abstractNumId w:val="82"/>
  </w:num>
  <w:num w:numId="61">
    <w:abstractNumId w:val="60"/>
  </w:num>
  <w:num w:numId="62">
    <w:abstractNumId w:val="46"/>
  </w:num>
  <w:num w:numId="63">
    <w:abstractNumId w:val="25"/>
  </w:num>
  <w:num w:numId="64">
    <w:abstractNumId w:val="84"/>
  </w:num>
  <w:num w:numId="65">
    <w:abstractNumId w:val="65"/>
  </w:num>
  <w:num w:numId="66">
    <w:abstractNumId w:val="18"/>
  </w:num>
  <w:num w:numId="67">
    <w:abstractNumId w:val="70"/>
  </w:num>
  <w:num w:numId="68">
    <w:abstractNumId w:val="61"/>
  </w:num>
  <w:num w:numId="69">
    <w:abstractNumId w:val="31"/>
  </w:num>
  <w:num w:numId="70">
    <w:abstractNumId w:val="34"/>
  </w:num>
  <w:num w:numId="71">
    <w:abstractNumId w:val="64"/>
  </w:num>
  <w:num w:numId="72">
    <w:abstractNumId w:val="85"/>
  </w:num>
  <w:num w:numId="73">
    <w:abstractNumId w:val="39"/>
  </w:num>
  <w:num w:numId="74">
    <w:abstractNumId w:val="28"/>
  </w:num>
  <w:num w:numId="75">
    <w:abstractNumId w:val="48"/>
  </w:num>
  <w:num w:numId="76">
    <w:abstractNumId w:val="30"/>
  </w:num>
  <w:num w:numId="77">
    <w:abstractNumId w:val="27"/>
  </w:num>
  <w:num w:numId="78">
    <w:abstractNumId w:val="57"/>
  </w:num>
  <w:num w:numId="79">
    <w:abstractNumId w:val="87"/>
  </w:num>
  <w:num w:numId="80">
    <w:abstractNumId w:val="63"/>
  </w:num>
  <w:num w:numId="81">
    <w:abstractNumId w:val="79"/>
  </w:num>
  <w:num w:numId="82">
    <w:abstractNumId w:val="53"/>
  </w:num>
  <w:num w:numId="83">
    <w:abstractNumId w:val="51"/>
  </w:num>
  <w:num w:numId="84">
    <w:abstractNumId w:val="89"/>
  </w:num>
  <w:num w:numId="85">
    <w:abstractNumId w:val="75"/>
  </w:num>
  <w:num w:numId="86">
    <w:abstractNumId w:val="62"/>
  </w:num>
  <w:num w:numId="87">
    <w:abstractNumId w:val="55"/>
  </w:num>
  <w:num w:numId="88">
    <w:abstractNumId w:val="3"/>
  </w:num>
  <w:num w:numId="89">
    <w:abstractNumId w:val="66"/>
  </w:num>
  <w:num w:numId="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E0610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beforeLines="0" w:after="330" w:afterLines="0" w:line="578" w:lineRule="auto"/>
      <w:outlineLvl w:val="0"/>
    </w:pPr>
    <w:rPr>
      <w:b/>
      <w:bCs/>
      <w:kern w:val="44"/>
      <w:sz w:val="44"/>
      <w:szCs w:val="44"/>
    </w:rPr>
  </w:style>
  <w:style w:type="paragraph" w:styleId="3">
    <w:name w:val="heading 2"/>
    <w:basedOn w:val="1"/>
    <w:next w:val="1"/>
    <w:qFormat/>
    <w:uiPriority w:val="9"/>
    <w:pPr>
      <w:keepNext/>
      <w:keepLines/>
      <w:numPr>
        <w:ilvl w:val="1"/>
        <w:numId w:val="1"/>
      </w:numPr>
      <w:spacing w:before="240" w:beforeLines="0" w:after="120" w:afterLines="0"/>
      <w:outlineLvl w:val="1"/>
    </w:pPr>
    <w:rPr>
      <w:rFonts w:ascii="Arial" w:hAnsi="Arial"/>
      <w:b/>
      <w:bCs/>
      <w:sz w:val="32"/>
      <w:szCs w:val="32"/>
    </w:rPr>
  </w:style>
  <w:style w:type="paragraph" w:styleId="4">
    <w:name w:val="heading 3"/>
    <w:basedOn w:val="1"/>
    <w:next w:val="1"/>
    <w:qFormat/>
    <w:uiPriority w:val="9"/>
    <w:pPr>
      <w:keepNext/>
      <w:keepLines/>
      <w:numPr>
        <w:ilvl w:val="2"/>
        <w:numId w:val="1"/>
      </w:numPr>
      <w:spacing w:before="260" w:beforeLines="0" w:after="260" w:afterLines="0" w:line="416" w:lineRule="auto"/>
      <w:outlineLvl w:val="2"/>
    </w:pPr>
    <w:rPr>
      <w:b/>
      <w:bCs/>
      <w:sz w:val="32"/>
      <w:szCs w:val="32"/>
    </w:rPr>
  </w:style>
  <w:style w:type="character" w:default="1" w:styleId="5">
    <w:name w:val="Default Paragraph Font"/>
    <w:uiPriority w:val="0"/>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7">
    <w:name w:val="文档正文缩进"/>
    <w:basedOn w:val="1"/>
    <w:uiPriority w:val="0"/>
    <w:pPr>
      <w:ind w:firstLine="420"/>
    </w:pPr>
    <w:rPr>
      <w:rFonts w:ascii="楷体_GB2312" w:hAnsi="楷体_GB2312" w:eastAsia="楷体_GB2312"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20026;&#23792;\10.26-10.30%20&#19979;&#36733;&#25991;&#26723;\&#33521;&#25991;&#21517;\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Manager>pptdt012</Manager>
  <Company>pptdt012</Company>
  <Pages>0</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pptdt012</cp:category>
  <dcterms:created xsi:type="dcterms:W3CDTF">2020-10-26T05:09:14Z</dcterms:created>
  <dc:creator>pptdt012</dc:creator>
  <dc:description>pptdt012</dc:description>
  <cp:keywords>pptdt012</cp:keywords>
  <cp:lastModifiedBy>admin</cp:lastModifiedBy>
  <dcterms:modified xsi:type="dcterms:W3CDTF">2020-10-26T05:09:43Z</dcterms:modified>
  <dc:subject>pptdt012</dc:subject>
  <dc:title>pptdt012</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